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66" w:rsidRPr="00651C7D" w:rsidRDefault="005D5166" w:rsidP="00651C7D">
      <w:pPr>
        <w:pStyle w:val="Nagwek1"/>
        <w:jc w:val="left"/>
        <w:rPr>
          <w:sz w:val="16"/>
          <w:szCs w:val="16"/>
        </w:rPr>
      </w:pPr>
    </w:p>
    <w:p w:rsidR="00DB4B27" w:rsidRPr="00F53C81" w:rsidRDefault="009B68B5" w:rsidP="00651C7D">
      <w:pPr>
        <w:pStyle w:val="Nagwek1"/>
        <w:ind w:right="282"/>
        <w:rPr>
          <w:sz w:val="22"/>
          <w:szCs w:val="22"/>
        </w:rPr>
      </w:pPr>
      <w:r>
        <w:rPr>
          <w:sz w:val="22"/>
          <w:szCs w:val="22"/>
        </w:rPr>
        <w:t>Wzór umowy</w:t>
      </w:r>
      <w:r w:rsidR="005D5166">
        <w:rPr>
          <w:sz w:val="22"/>
          <w:szCs w:val="22"/>
        </w:rPr>
        <w:t xml:space="preserve"> nr </w:t>
      </w:r>
      <w:r>
        <w:rPr>
          <w:sz w:val="22"/>
          <w:szCs w:val="22"/>
        </w:rPr>
        <w:t>……………………</w:t>
      </w:r>
    </w:p>
    <w:p w:rsidR="009B68B5" w:rsidRDefault="009B68B5" w:rsidP="00ED534F">
      <w:pPr>
        <w:ind w:right="282"/>
        <w:jc w:val="both"/>
        <w:rPr>
          <w:sz w:val="22"/>
          <w:szCs w:val="22"/>
        </w:rPr>
      </w:pPr>
    </w:p>
    <w:p w:rsidR="00DB4B27" w:rsidRPr="006546B0" w:rsidRDefault="00DB4B27" w:rsidP="00ED534F">
      <w:pPr>
        <w:ind w:right="282"/>
        <w:jc w:val="both"/>
        <w:rPr>
          <w:sz w:val="22"/>
          <w:szCs w:val="22"/>
        </w:rPr>
      </w:pPr>
      <w:r w:rsidRPr="006546B0">
        <w:rPr>
          <w:sz w:val="22"/>
          <w:szCs w:val="22"/>
        </w:rPr>
        <w:t xml:space="preserve">zawarta w dniu  </w:t>
      </w:r>
      <w:r w:rsidR="008B1A53">
        <w:rPr>
          <w:sz w:val="22"/>
          <w:szCs w:val="22"/>
        </w:rPr>
        <w:t>……………..</w:t>
      </w:r>
      <w:r w:rsidR="00405F4B" w:rsidRPr="006546B0">
        <w:rPr>
          <w:sz w:val="22"/>
          <w:szCs w:val="22"/>
        </w:rPr>
        <w:t>roku</w:t>
      </w:r>
      <w:r w:rsidRPr="006546B0">
        <w:rPr>
          <w:sz w:val="22"/>
          <w:szCs w:val="22"/>
        </w:rPr>
        <w:t xml:space="preserve"> w E</w:t>
      </w:r>
      <w:r w:rsidR="006546B0" w:rsidRPr="006546B0">
        <w:rPr>
          <w:sz w:val="22"/>
          <w:szCs w:val="22"/>
        </w:rPr>
        <w:t>ł</w:t>
      </w:r>
      <w:r w:rsidRPr="006546B0">
        <w:rPr>
          <w:sz w:val="22"/>
          <w:szCs w:val="22"/>
        </w:rPr>
        <w:t>ku, pomiędzy:</w:t>
      </w:r>
    </w:p>
    <w:p w:rsidR="00DB4B27" w:rsidRPr="00651C7D" w:rsidRDefault="00DB4B27" w:rsidP="00ED534F">
      <w:pPr>
        <w:ind w:right="282"/>
        <w:jc w:val="both"/>
        <w:rPr>
          <w:sz w:val="16"/>
          <w:szCs w:val="16"/>
        </w:rPr>
      </w:pPr>
    </w:p>
    <w:p w:rsidR="0039633F" w:rsidRPr="006546B0" w:rsidRDefault="0039633F" w:rsidP="00ED534F">
      <w:pPr>
        <w:ind w:right="282"/>
        <w:rPr>
          <w:sz w:val="22"/>
          <w:szCs w:val="22"/>
        </w:rPr>
      </w:pPr>
      <w:r w:rsidRPr="006546B0">
        <w:rPr>
          <w:sz w:val="22"/>
          <w:szCs w:val="22"/>
        </w:rPr>
        <w:t xml:space="preserve">Przedsiębiorstwem Wodociągów i Kanalizacji Spółka </w:t>
      </w:r>
    </w:p>
    <w:p w:rsidR="0039633F" w:rsidRPr="006546B0" w:rsidRDefault="0039633F" w:rsidP="00ED534F">
      <w:pPr>
        <w:ind w:right="282"/>
        <w:rPr>
          <w:sz w:val="22"/>
          <w:szCs w:val="22"/>
        </w:rPr>
      </w:pPr>
      <w:r w:rsidRPr="006546B0">
        <w:rPr>
          <w:sz w:val="22"/>
          <w:szCs w:val="22"/>
        </w:rPr>
        <w:t xml:space="preserve">z ograniczoną odpowiedzialnością 19-300 Ełk ul. Suwalska 64, zarejestrowanym w Sądzie Rejonowym w Olsztynie, VIII Wydział Gospodarczy Krajowego Rejestru Sądowego pod numerem 0000027785, NIP 848-000-02-10, REGON 790038077 zwanym dalej </w:t>
      </w:r>
      <w:r w:rsidRPr="00FA608D">
        <w:rPr>
          <w:b/>
          <w:sz w:val="22"/>
          <w:szCs w:val="22"/>
        </w:rPr>
        <w:t xml:space="preserve">„Zamawiającym”, </w:t>
      </w:r>
      <w:r w:rsidRPr="006546B0">
        <w:rPr>
          <w:sz w:val="22"/>
          <w:szCs w:val="22"/>
        </w:rPr>
        <w:t>reprezentowanym przez :</w:t>
      </w:r>
    </w:p>
    <w:p w:rsidR="0039633F" w:rsidRPr="00A540CC" w:rsidRDefault="00A540CC" w:rsidP="00A540CC">
      <w:pPr>
        <w:pStyle w:val="Akapitzlist"/>
        <w:numPr>
          <w:ilvl w:val="0"/>
          <w:numId w:val="29"/>
        </w:numPr>
        <w:ind w:right="282"/>
        <w:rPr>
          <w:sz w:val="22"/>
          <w:szCs w:val="22"/>
        </w:rPr>
      </w:pPr>
      <w:r w:rsidRPr="00A540CC">
        <w:rPr>
          <w:sz w:val="22"/>
          <w:szCs w:val="22"/>
        </w:rPr>
        <w:t xml:space="preserve">Andrzeja </w:t>
      </w:r>
      <w:proofErr w:type="spellStart"/>
      <w:r w:rsidRPr="00A540CC">
        <w:rPr>
          <w:sz w:val="22"/>
          <w:szCs w:val="22"/>
        </w:rPr>
        <w:t>Sewastianowicza</w:t>
      </w:r>
      <w:proofErr w:type="spellEnd"/>
      <w:r w:rsidRPr="00A540CC">
        <w:rPr>
          <w:sz w:val="22"/>
          <w:szCs w:val="22"/>
        </w:rPr>
        <w:t xml:space="preserve"> – Prezesa Zarządu</w:t>
      </w:r>
    </w:p>
    <w:p w:rsidR="00DB4B27" w:rsidRPr="006546B0" w:rsidRDefault="00990464" w:rsidP="00ED534F">
      <w:pPr>
        <w:ind w:right="282"/>
        <w:jc w:val="both"/>
        <w:rPr>
          <w:color w:val="000000"/>
          <w:spacing w:val="-20"/>
          <w:sz w:val="22"/>
          <w:szCs w:val="22"/>
        </w:rPr>
      </w:pPr>
      <w:r>
        <w:rPr>
          <w:color w:val="000000"/>
          <w:spacing w:val="-20"/>
          <w:sz w:val="22"/>
          <w:szCs w:val="22"/>
        </w:rPr>
        <w:t>a</w:t>
      </w:r>
    </w:p>
    <w:p w:rsidR="00990464" w:rsidRPr="009C655B" w:rsidRDefault="009B68B5" w:rsidP="009C655B">
      <w:pPr>
        <w:tabs>
          <w:tab w:val="left" w:pos="9072"/>
        </w:tabs>
        <w:ind w:right="282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  <w:r w:rsidR="009B3DE7" w:rsidRPr="009C655B">
        <w:rPr>
          <w:sz w:val="22"/>
          <w:szCs w:val="22"/>
        </w:rPr>
        <w:t xml:space="preserve"> –</w:t>
      </w:r>
      <w:r w:rsidR="00990464" w:rsidRPr="009C655B">
        <w:rPr>
          <w:sz w:val="22"/>
          <w:szCs w:val="22"/>
        </w:rPr>
        <w:t>Przedsiębiorcą prowadzącym działalność gospodarczą pod firmą</w:t>
      </w:r>
      <w:r w:rsidR="009C655B">
        <w:rPr>
          <w:sz w:val="22"/>
          <w:szCs w:val="22"/>
        </w:rPr>
        <w:t>:</w:t>
      </w:r>
      <w:r w:rsidR="009C655B" w:rsidRPr="009C655B">
        <w:rPr>
          <w:sz w:val="22"/>
          <w:szCs w:val="22"/>
        </w:rPr>
        <w:t xml:space="preserve">  </w:t>
      </w:r>
      <w:r>
        <w:rPr>
          <w:sz w:val="22"/>
          <w:szCs w:val="22"/>
        </w:rPr>
        <w:t>………………………………………………………………………..</w:t>
      </w:r>
      <w:r w:rsidR="009C655B" w:rsidRPr="009C655B">
        <w:rPr>
          <w:sz w:val="22"/>
          <w:szCs w:val="22"/>
        </w:rPr>
        <w:t>”</w:t>
      </w:r>
      <w:r w:rsidR="00990464" w:rsidRPr="009C655B">
        <w:rPr>
          <w:sz w:val="22"/>
          <w:szCs w:val="22"/>
        </w:rPr>
        <w:t xml:space="preserve">  z </w:t>
      </w:r>
      <w:r w:rsidR="00651C7D" w:rsidRPr="009C655B">
        <w:rPr>
          <w:sz w:val="22"/>
          <w:szCs w:val="22"/>
        </w:rPr>
        <w:t>s</w:t>
      </w:r>
      <w:r w:rsidR="00990464" w:rsidRPr="009C655B">
        <w:rPr>
          <w:sz w:val="22"/>
          <w:szCs w:val="22"/>
        </w:rPr>
        <w:t>iedzibą</w:t>
      </w:r>
      <w:r>
        <w:rPr>
          <w:sz w:val="22"/>
          <w:szCs w:val="22"/>
        </w:rPr>
        <w:t xml:space="preserve"> ……………………………………………….………………………………………………</w:t>
      </w:r>
      <w:r w:rsidR="00990464" w:rsidRPr="009C655B">
        <w:rPr>
          <w:sz w:val="22"/>
          <w:szCs w:val="22"/>
        </w:rPr>
        <w:t xml:space="preserve"> NIP </w:t>
      </w:r>
      <w:r>
        <w:rPr>
          <w:sz w:val="22"/>
          <w:szCs w:val="22"/>
        </w:rPr>
        <w:t>…………………….</w:t>
      </w:r>
      <w:r w:rsidR="009C655B">
        <w:rPr>
          <w:sz w:val="22"/>
          <w:szCs w:val="22"/>
        </w:rPr>
        <w:t>,</w:t>
      </w:r>
      <w:r w:rsidR="009C655B" w:rsidRPr="009C655B">
        <w:rPr>
          <w:sz w:val="22"/>
          <w:szCs w:val="22"/>
        </w:rPr>
        <w:t xml:space="preserve"> </w:t>
      </w:r>
      <w:r w:rsidR="00990464" w:rsidRPr="009C655B">
        <w:rPr>
          <w:sz w:val="22"/>
          <w:szCs w:val="22"/>
        </w:rPr>
        <w:t xml:space="preserve"> REGON</w:t>
      </w:r>
      <w:r>
        <w:rPr>
          <w:sz w:val="22"/>
          <w:szCs w:val="22"/>
        </w:rPr>
        <w:t>………………………….</w:t>
      </w:r>
      <w:r w:rsidR="009C655B">
        <w:rPr>
          <w:sz w:val="22"/>
          <w:szCs w:val="22"/>
        </w:rPr>
        <w:t>, zwan</w:t>
      </w:r>
      <w:r w:rsidR="00990464" w:rsidRPr="009C655B">
        <w:rPr>
          <w:sz w:val="22"/>
          <w:szCs w:val="22"/>
        </w:rPr>
        <w:t xml:space="preserve">ą w treści umowy </w:t>
      </w:r>
      <w:r w:rsidR="00990464" w:rsidRPr="00FA608D">
        <w:rPr>
          <w:b/>
          <w:sz w:val="22"/>
          <w:szCs w:val="22"/>
        </w:rPr>
        <w:t>„Wykonawcą”</w:t>
      </w:r>
      <w:r w:rsidR="009C655B" w:rsidRPr="00FA608D">
        <w:rPr>
          <w:b/>
          <w:sz w:val="22"/>
          <w:szCs w:val="22"/>
        </w:rPr>
        <w:t>.</w:t>
      </w:r>
    </w:p>
    <w:p w:rsidR="005F31C5" w:rsidRPr="00ED534F" w:rsidRDefault="00DB4B27" w:rsidP="00856467">
      <w:pPr>
        <w:spacing w:before="240"/>
        <w:ind w:right="284"/>
        <w:jc w:val="center"/>
        <w:rPr>
          <w:b/>
          <w:bCs/>
          <w:color w:val="000000"/>
          <w:sz w:val="22"/>
          <w:szCs w:val="22"/>
        </w:rPr>
      </w:pPr>
      <w:r w:rsidRPr="006546B0">
        <w:rPr>
          <w:b/>
          <w:bCs/>
          <w:color w:val="000000"/>
          <w:sz w:val="22"/>
          <w:szCs w:val="22"/>
        </w:rPr>
        <w:t>§1.</w:t>
      </w:r>
    </w:p>
    <w:p w:rsidR="00DB4B27" w:rsidRPr="00990464" w:rsidRDefault="00DB4B27" w:rsidP="0022404A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990464">
        <w:rPr>
          <w:color w:val="000000"/>
          <w:sz w:val="22"/>
          <w:szCs w:val="22"/>
        </w:rPr>
        <w:t xml:space="preserve">Przedmiotem niniejszej umowy są sukcesywne dostawy </w:t>
      </w:r>
      <w:r w:rsidR="00BD6B79" w:rsidRPr="00990464">
        <w:rPr>
          <w:b/>
          <w:sz w:val="22"/>
          <w:szCs w:val="22"/>
        </w:rPr>
        <w:t xml:space="preserve">odzieży i </w:t>
      </w:r>
      <w:r w:rsidR="009B68B5">
        <w:rPr>
          <w:b/>
          <w:sz w:val="22"/>
          <w:szCs w:val="22"/>
        </w:rPr>
        <w:t>butów</w:t>
      </w:r>
      <w:r w:rsidR="00BD6B79" w:rsidRPr="00990464">
        <w:rPr>
          <w:b/>
          <w:sz w:val="22"/>
          <w:szCs w:val="22"/>
        </w:rPr>
        <w:t xml:space="preserve"> roboczych</w:t>
      </w:r>
      <w:r w:rsidR="00CB1B5E" w:rsidRPr="00990464">
        <w:rPr>
          <w:b/>
          <w:sz w:val="22"/>
          <w:szCs w:val="22"/>
        </w:rPr>
        <w:t xml:space="preserve"> </w:t>
      </w:r>
      <w:r w:rsidRPr="00990464">
        <w:rPr>
          <w:b/>
          <w:color w:val="000000"/>
          <w:sz w:val="22"/>
          <w:szCs w:val="22"/>
        </w:rPr>
        <w:t xml:space="preserve"> </w:t>
      </w:r>
      <w:r w:rsidRPr="00990464">
        <w:rPr>
          <w:color w:val="000000"/>
          <w:sz w:val="22"/>
          <w:szCs w:val="22"/>
        </w:rPr>
        <w:t>w ilościach i</w:t>
      </w:r>
      <w:r w:rsidR="002103BD">
        <w:rPr>
          <w:color w:val="000000"/>
          <w:sz w:val="22"/>
          <w:szCs w:val="22"/>
        </w:rPr>
        <w:t> </w:t>
      </w:r>
      <w:r w:rsidRPr="00990464">
        <w:rPr>
          <w:color w:val="000000"/>
          <w:sz w:val="22"/>
          <w:szCs w:val="22"/>
        </w:rPr>
        <w:t>asortymencie szczegółowo określonych w</w:t>
      </w:r>
      <w:r w:rsidR="00180781" w:rsidRPr="00990464">
        <w:rPr>
          <w:color w:val="000000"/>
          <w:sz w:val="22"/>
          <w:szCs w:val="22"/>
        </w:rPr>
        <w:t xml:space="preserve"> </w:t>
      </w:r>
      <w:r w:rsidR="00E04D3C" w:rsidRPr="00990464">
        <w:rPr>
          <w:color w:val="000000"/>
          <w:sz w:val="22"/>
          <w:szCs w:val="22"/>
        </w:rPr>
        <w:t>z</w:t>
      </w:r>
      <w:r w:rsidR="00180781" w:rsidRPr="00990464">
        <w:rPr>
          <w:color w:val="000000"/>
          <w:sz w:val="22"/>
          <w:szCs w:val="22"/>
        </w:rPr>
        <w:t>ałącznik</w:t>
      </w:r>
      <w:r w:rsidR="00792D2D">
        <w:rPr>
          <w:color w:val="000000"/>
          <w:sz w:val="22"/>
          <w:szCs w:val="22"/>
        </w:rPr>
        <w:t>u</w:t>
      </w:r>
      <w:r w:rsidR="00180781" w:rsidRPr="00990464">
        <w:rPr>
          <w:color w:val="000000"/>
          <w:sz w:val="22"/>
          <w:szCs w:val="22"/>
        </w:rPr>
        <w:t xml:space="preserve"> nr 1</w:t>
      </w:r>
      <w:r w:rsidR="0041067B">
        <w:rPr>
          <w:color w:val="000000"/>
          <w:sz w:val="22"/>
          <w:szCs w:val="22"/>
        </w:rPr>
        <w:t>a</w:t>
      </w:r>
      <w:bookmarkStart w:id="0" w:name="_GoBack"/>
      <w:bookmarkEnd w:id="0"/>
      <w:r w:rsidR="00E04D3C" w:rsidRPr="00990464">
        <w:rPr>
          <w:color w:val="000000"/>
          <w:sz w:val="22"/>
          <w:szCs w:val="22"/>
        </w:rPr>
        <w:t>, a szczegółowy opis przedmiotu zamówienia umowy określa załącznik nr 2</w:t>
      </w:r>
      <w:r w:rsidR="00406620">
        <w:rPr>
          <w:color w:val="000000"/>
          <w:sz w:val="22"/>
          <w:szCs w:val="22"/>
        </w:rPr>
        <w:t xml:space="preserve"> </w:t>
      </w:r>
      <w:r w:rsidR="00E04D3C" w:rsidRPr="00990464">
        <w:rPr>
          <w:color w:val="000000"/>
          <w:sz w:val="22"/>
          <w:szCs w:val="22"/>
        </w:rPr>
        <w:t>oraz załącznik nr 3</w:t>
      </w:r>
      <w:r w:rsidR="00180781" w:rsidRPr="00990464">
        <w:rPr>
          <w:color w:val="000000"/>
          <w:sz w:val="22"/>
          <w:szCs w:val="22"/>
        </w:rPr>
        <w:t>.</w:t>
      </w:r>
    </w:p>
    <w:p w:rsidR="00180781" w:rsidRPr="00A75D05" w:rsidRDefault="00DB4B27" w:rsidP="00A75D05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A75D05">
        <w:rPr>
          <w:sz w:val="22"/>
          <w:szCs w:val="22"/>
        </w:rPr>
        <w:t xml:space="preserve">Miejscem wykonania przedmiotu umowy jest </w:t>
      </w:r>
      <w:r w:rsidR="0039633F" w:rsidRPr="00A75D05">
        <w:rPr>
          <w:sz w:val="22"/>
          <w:szCs w:val="22"/>
        </w:rPr>
        <w:t>Ełk ul. Suwalska 64.</w:t>
      </w:r>
    </w:p>
    <w:p w:rsidR="00E04D3C" w:rsidRPr="00A75D05" w:rsidRDefault="00DB4B27" w:rsidP="00A75D05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A75D05">
        <w:rPr>
          <w:sz w:val="22"/>
          <w:szCs w:val="22"/>
        </w:rPr>
        <w:t xml:space="preserve">Wykonawca zobowiązuje się do dostarczania </w:t>
      </w:r>
      <w:r w:rsidR="00180781" w:rsidRPr="00A75D05">
        <w:rPr>
          <w:sz w:val="22"/>
          <w:szCs w:val="22"/>
        </w:rPr>
        <w:t>przedmiotu umowy</w:t>
      </w:r>
      <w:r w:rsidRPr="00A75D05">
        <w:rPr>
          <w:sz w:val="22"/>
          <w:szCs w:val="22"/>
        </w:rPr>
        <w:t xml:space="preserve"> </w:t>
      </w:r>
      <w:r w:rsidR="00E04D3C" w:rsidRPr="00A75D05">
        <w:rPr>
          <w:sz w:val="22"/>
          <w:szCs w:val="22"/>
        </w:rPr>
        <w:t>odpowiadającemu opisowi</w:t>
      </w:r>
    </w:p>
    <w:p w:rsidR="00DB4B27" w:rsidRPr="00A75D05" w:rsidRDefault="00E04D3C" w:rsidP="00A75D05">
      <w:pPr>
        <w:ind w:left="426"/>
        <w:jc w:val="both"/>
        <w:rPr>
          <w:sz w:val="22"/>
          <w:szCs w:val="22"/>
        </w:rPr>
      </w:pPr>
      <w:r w:rsidRPr="00A75D05">
        <w:rPr>
          <w:sz w:val="22"/>
          <w:szCs w:val="22"/>
        </w:rPr>
        <w:t>przedmiotu zamówienia przedstawionemu w załączniku nr 2</w:t>
      </w:r>
      <w:r w:rsidR="00A75D05" w:rsidRPr="00A75D05">
        <w:rPr>
          <w:sz w:val="22"/>
          <w:szCs w:val="22"/>
        </w:rPr>
        <w:t xml:space="preserve"> </w:t>
      </w:r>
      <w:r w:rsidRPr="00A75D05">
        <w:rPr>
          <w:sz w:val="22"/>
          <w:szCs w:val="22"/>
        </w:rPr>
        <w:t>oraz w załączniku nr 3</w:t>
      </w:r>
      <w:r w:rsidR="0039633F" w:rsidRPr="00A75D05">
        <w:rPr>
          <w:sz w:val="22"/>
          <w:szCs w:val="22"/>
        </w:rPr>
        <w:t>.</w:t>
      </w:r>
    </w:p>
    <w:p w:rsidR="00DB4B27" w:rsidRPr="00651C7D" w:rsidRDefault="00DB4B27" w:rsidP="00A75D05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A75D05">
        <w:rPr>
          <w:sz w:val="22"/>
          <w:szCs w:val="22"/>
        </w:rPr>
        <w:t xml:space="preserve">Niedotrzymanie tego warunku uprawnia Zamawiającego do nie przyjęcia danej partii wyrobów </w:t>
      </w:r>
      <w:r w:rsidR="00C724AC">
        <w:rPr>
          <w:sz w:val="22"/>
          <w:szCs w:val="22"/>
        </w:rPr>
        <w:t>stanowiącej</w:t>
      </w:r>
      <w:r w:rsidRPr="00A75D05">
        <w:rPr>
          <w:sz w:val="22"/>
          <w:szCs w:val="22"/>
        </w:rPr>
        <w:t xml:space="preserve"> przedmiot umowy, a Wykonawca zobowiązany będzie do dostarczenia produktów z</w:t>
      </w:r>
      <w:r w:rsidR="002103BD">
        <w:rPr>
          <w:sz w:val="22"/>
          <w:szCs w:val="22"/>
        </w:rPr>
        <w:t> </w:t>
      </w:r>
      <w:r w:rsidRPr="00A75D05">
        <w:rPr>
          <w:sz w:val="22"/>
          <w:szCs w:val="22"/>
        </w:rPr>
        <w:t>wymaganym terminem ważności na swój koszt, w takiej sytuacji przepisy § 8 ust. 2 stosuje się odpowiednio.</w:t>
      </w:r>
    </w:p>
    <w:p w:rsidR="005F31C5" w:rsidRPr="00ED534F" w:rsidRDefault="00DB4B27" w:rsidP="00ED534F">
      <w:pPr>
        <w:jc w:val="center"/>
        <w:rPr>
          <w:b/>
          <w:bCs/>
          <w:sz w:val="22"/>
          <w:szCs w:val="22"/>
        </w:rPr>
      </w:pPr>
      <w:r w:rsidRPr="006546B0">
        <w:rPr>
          <w:b/>
          <w:bCs/>
          <w:sz w:val="22"/>
          <w:szCs w:val="22"/>
        </w:rPr>
        <w:t>§2.</w:t>
      </w:r>
    </w:p>
    <w:p w:rsidR="00DB4B27" w:rsidRPr="00990464" w:rsidRDefault="00DB4B27" w:rsidP="00DB4B27">
      <w:pPr>
        <w:pStyle w:val="Nagwek2"/>
        <w:numPr>
          <w:ilvl w:val="0"/>
          <w:numId w:val="3"/>
        </w:numPr>
        <w:rPr>
          <w:b w:val="0"/>
          <w:sz w:val="22"/>
          <w:szCs w:val="22"/>
        </w:rPr>
      </w:pPr>
      <w:r w:rsidRPr="00024D04">
        <w:rPr>
          <w:b w:val="0"/>
          <w:sz w:val="22"/>
          <w:szCs w:val="22"/>
        </w:rPr>
        <w:t xml:space="preserve">Umowa zostaje zawarta na </w:t>
      </w:r>
      <w:r w:rsidRPr="00024D04">
        <w:rPr>
          <w:b w:val="0"/>
          <w:color w:val="000000"/>
          <w:sz w:val="22"/>
          <w:szCs w:val="22"/>
        </w:rPr>
        <w:t>okres</w:t>
      </w:r>
      <w:r w:rsidRPr="00024D04">
        <w:rPr>
          <w:color w:val="000000"/>
          <w:sz w:val="22"/>
          <w:szCs w:val="22"/>
        </w:rPr>
        <w:t xml:space="preserve"> </w:t>
      </w:r>
      <w:r w:rsidR="00180781" w:rsidRPr="00024D04">
        <w:rPr>
          <w:color w:val="000000"/>
          <w:sz w:val="22"/>
          <w:szCs w:val="22"/>
        </w:rPr>
        <w:t xml:space="preserve">od </w:t>
      </w:r>
      <w:r w:rsidR="009C655B">
        <w:rPr>
          <w:color w:val="000000"/>
          <w:sz w:val="22"/>
          <w:szCs w:val="22"/>
        </w:rPr>
        <w:t xml:space="preserve">dnia jej podpisania </w:t>
      </w:r>
      <w:r w:rsidR="0039633F" w:rsidRPr="00024D04">
        <w:rPr>
          <w:color w:val="000000"/>
          <w:sz w:val="22"/>
          <w:szCs w:val="22"/>
        </w:rPr>
        <w:t xml:space="preserve">do dnia </w:t>
      </w:r>
      <w:r w:rsidR="00304378">
        <w:rPr>
          <w:color w:val="000000"/>
          <w:sz w:val="22"/>
          <w:szCs w:val="22"/>
        </w:rPr>
        <w:t>3</w:t>
      </w:r>
      <w:r w:rsidR="009B68B5">
        <w:rPr>
          <w:color w:val="000000"/>
          <w:sz w:val="22"/>
          <w:szCs w:val="22"/>
        </w:rPr>
        <w:t>0</w:t>
      </w:r>
      <w:r w:rsidR="00304378">
        <w:rPr>
          <w:color w:val="000000"/>
          <w:sz w:val="22"/>
          <w:szCs w:val="22"/>
        </w:rPr>
        <w:t>.</w:t>
      </w:r>
      <w:r w:rsidR="009B68B5">
        <w:rPr>
          <w:color w:val="000000"/>
          <w:sz w:val="22"/>
          <w:szCs w:val="22"/>
        </w:rPr>
        <w:t>06</w:t>
      </w:r>
      <w:r w:rsidR="00CB1B5E" w:rsidRPr="00024D04">
        <w:rPr>
          <w:color w:val="000000"/>
          <w:sz w:val="22"/>
          <w:szCs w:val="22"/>
        </w:rPr>
        <w:t>.</w:t>
      </w:r>
      <w:r w:rsidR="0039633F" w:rsidRPr="00024D04">
        <w:rPr>
          <w:color w:val="000000"/>
          <w:sz w:val="22"/>
          <w:szCs w:val="22"/>
        </w:rPr>
        <w:t>20</w:t>
      </w:r>
      <w:r w:rsidR="00C41FBD" w:rsidRPr="00024D04">
        <w:rPr>
          <w:color w:val="000000"/>
          <w:sz w:val="22"/>
          <w:szCs w:val="22"/>
        </w:rPr>
        <w:t>2</w:t>
      </w:r>
      <w:r w:rsidR="009B68B5">
        <w:rPr>
          <w:color w:val="000000"/>
          <w:sz w:val="22"/>
          <w:szCs w:val="22"/>
        </w:rPr>
        <w:t>2</w:t>
      </w:r>
      <w:r w:rsidR="0039633F" w:rsidRPr="00024D04">
        <w:rPr>
          <w:color w:val="000000"/>
          <w:sz w:val="22"/>
          <w:szCs w:val="22"/>
        </w:rPr>
        <w:t xml:space="preserve">r. </w:t>
      </w:r>
      <w:r w:rsidRPr="00024D04">
        <w:rPr>
          <w:b w:val="0"/>
          <w:color w:val="000000"/>
          <w:sz w:val="22"/>
          <w:szCs w:val="22"/>
        </w:rPr>
        <w:t>,</w:t>
      </w:r>
      <w:r w:rsidRPr="00990464">
        <w:rPr>
          <w:b w:val="0"/>
          <w:color w:val="000000"/>
          <w:sz w:val="22"/>
          <w:szCs w:val="22"/>
        </w:rPr>
        <w:t xml:space="preserve"> bądź</w:t>
      </w:r>
      <w:r w:rsidRPr="00990464">
        <w:rPr>
          <w:b w:val="0"/>
          <w:sz w:val="22"/>
          <w:szCs w:val="22"/>
        </w:rPr>
        <w:t xml:space="preserve"> też do czasu zrealizowania przedmiotu umowy w pełnym zakresie, jeżeli realizacja umowy nastąpi wcześniej aniżeli upływ terminu obowiązywania umowy.</w:t>
      </w:r>
    </w:p>
    <w:p w:rsidR="00DB4B27" w:rsidRPr="00990464" w:rsidRDefault="00DB4B27" w:rsidP="00DB4B27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990464">
        <w:rPr>
          <w:sz w:val="22"/>
          <w:szCs w:val="22"/>
        </w:rPr>
        <w:t>Dostawy przedmiotu zamówienia odbywać się będą sukcesywnie, partiami w zależności od bieżących potrzeb Zamawiającego na koszt Wykonawcy.</w:t>
      </w:r>
    </w:p>
    <w:p w:rsidR="00DB4B27" w:rsidRPr="00ED534F" w:rsidRDefault="00DB4B27" w:rsidP="002103BD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D534F">
        <w:rPr>
          <w:sz w:val="22"/>
          <w:szCs w:val="22"/>
        </w:rPr>
        <w:t>Zamawiana partia wyrobów stanowiąca przedmiot umowy będzie dostarczana przez Wykonawcę, w</w:t>
      </w:r>
      <w:r w:rsidR="002103BD">
        <w:rPr>
          <w:sz w:val="22"/>
          <w:szCs w:val="22"/>
        </w:rPr>
        <w:t> </w:t>
      </w:r>
      <w:r w:rsidRPr="00ED534F">
        <w:rPr>
          <w:sz w:val="22"/>
          <w:szCs w:val="22"/>
        </w:rPr>
        <w:t xml:space="preserve">ciągu </w:t>
      </w:r>
      <w:r w:rsidR="005F31C5" w:rsidRPr="00ED534F">
        <w:rPr>
          <w:sz w:val="22"/>
          <w:szCs w:val="22"/>
        </w:rPr>
        <w:t>30</w:t>
      </w:r>
      <w:r w:rsidRPr="00ED534F">
        <w:rPr>
          <w:sz w:val="22"/>
          <w:szCs w:val="22"/>
        </w:rPr>
        <w:t xml:space="preserve"> dni roboczych od dnia złożenia zamówienia</w:t>
      </w:r>
      <w:r w:rsidR="00180781" w:rsidRPr="00ED534F">
        <w:rPr>
          <w:sz w:val="22"/>
          <w:szCs w:val="22"/>
        </w:rPr>
        <w:t xml:space="preserve"> w godz</w:t>
      </w:r>
      <w:r w:rsidR="002103BD">
        <w:rPr>
          <w:sz w:val="22"/>
          <w:szCs w:val="22"/>
        </w:rPr>
        <w:t>.</w:t>
      </w:r>
      <w:r w:rsidR="0039633F" w:rsidRPr="00ED534F">
        <w:rPr>
          <w:sz w:val="22"/>
          <w:szCs w:val="22"/>
        </w:rPr>
        <w:t xml:space="preserve"> 7-15</w:t>
      </w:r>
      <w:r w:rsidR="00180781" w:rsidRPr="00ED534F">
        <w:rPr>
          <w:sz w:val="22"/>
          <w:szCs w:val="22"/>
        </w:rPr>
        <w:t>.</w:t>
      </w:r>
      <w:r w:rsidRPr="00ED534F">
        <w:rPr>
          <w:sz w:val="22"/>
          <w:szCs w:val="22"/>
        </w:rPr>
        <w:t xml:space="preserve">, środkiem transportu Wykonawcy lub za pośrednictwem firmy kurierskiej (zgodnie z warunkami przechowywania produktów określonymi przez producenta) na jego koszt. Przez dni robocze należy rozumieć dni od poniedziałku do piątku, z wyłączeniem dni ustawowo wolnych od pracy. </w:t>
      </w:r>
    </w:p>
    <w:p w:rsidR="00DB4B27" w:rsidRPr="00990464" w:rsidRDefault="00DB4B27" w:rsidP="002103BD">
      <w:pPr>
        <w:numPr>
          <w:ilvl w:val="0"/>
          <w:numId w:val="3"/>
        </w:numPr>
        <w:tabs>
          <w:tab w:val="left" w:pos="6663"/>
          <w:tab w:val="left" w:pos="7088"/>
        </w:tabs>
        <w:jc w:val="both"/>
        <w:rPr>
          <w:sz w:val="22"/>
          <w:szCs w:val="22"/>
        </w:rPr>
      </w:pPr>
      <w:r w:rsidRPr="00990464">
        <w:rPr>
          <w:sz w:val="22"/>
          <w:szCs w:val="22"/>
        </w:rPr>
        <w:t xml:space="preserve">Zamawiający wyznacza </w:t>
      </w:r>
      <w:r w:rsidR="00F06BA1" w:rsidRPr="00990464">
        <w:rPr>
          <w:sz w:val="22"/>
          <w:szCs w:val="22"/>
        </w:rPr>
        <w:t>pracownika</w:t>
      </w:r>
      <w:r w:rsidRPr="00990464">
        <w:rPr>
          <w:sz w:val="22"/>
          <w:szCs w:val="22"/>
        </w:rPr>
        <w:t xml:space="preserve"> odpowiedzialn</w:t>
      </w:r>
      <w:r w:rsidR="00F06BA1" w:rsidRPr="00990464">
        <w:rPr>
          <w:sz w:val="22"/>
          <w:szCs w:val="22"/>
        </w:rPr>
        <w:t>ego</w:t>
      </w:r>
      <w:r w:rsidRPr="00990464">
        <w:rPr>
          <w:sz w:val="22"/>
          <w:szCs w:val="22"/>
        </w:rPr>
        <w:t xml:space="preserve"> za realizację umowy</w:t>
      </w:r>
      <w:r w:rsidR="0039633F" w:rsidRPr="00990464">
        <w:rPr>
          <w:sz w:val="22"/>
          <w:szCs w:val="22"/>
        </w:rPr>
        <w:t xml:space="preserve"> </w:t>
      </w:r>
      <w:r w:rsidR="00F06BA1" w:rsidRPr="00990464">
        <w:rPr>
          <w:sz w:val="22"/>
          <w:szCs w:val="22"/>
        </w:rPr>
        <w:t xml:space="preserve">w osobie Pani </w:t>
      </w:r>
      <w:r w:rsidR="0039633F" w:rsidRPr="00990464">
        <w:rPr>
          <w:sz w:val="22"/>
          <w:szCs w:val="22"/>
        </w:rPr>
        <w:t>Magdalen</w:t>
      </w:r>
      <w:r w:rsidR="00F06BA1" w:rsidRPr="00990464">
        <w:rPr>
          <w:sz w:val="22"/>
          <w:szCs w:val="22"/>
        </w:rPr>
        <w:t>y</w:t>
      </w:r>
      <w:r w:rsidR="0039633F" w:rsidRPr="00990464">
        <w:rPr>
          <w:sz w:val="22"/>
          <w:szCs w:val="22"/>
        </w:rPr>
        <w:t xml:space="preserve"> Biernack</w:t>
      </w:r>
      <w:r w:rsidR="00F06BA1" w:rsidRPr="00990464">
        <w:rPr>
          <w:sz w:val="22"/>
          <w:szCs w:val="22"/>
        </w:rPr>
        <w:t>iej</w:t>
      </w:r>
      <w:r w:rsidR="0039633F" w:rsidRPr="00990464">
        <w:rPr>
          <w:sz w:val="22"/>
          <w:szCs w:val="22"/>
        </w:rPr>
        <w:t>.</w:t>
      </w:r>
    </w:p>
    <w:p w:rsidR="005F31C5" w:rsidRPr="00A75D05" w:rsidRDefault="00DB4B27" w:rsidP="002103BD">
      <w:pPr>
        <w:pStyle w:val="Akapitzlist"/>
        <w:numPr>
          <w:ilvl w:val="0"/>
          <w:numId w:val="3"/>
        </w:numPr>
        <w:tabs>
          <w:tab w:val="left" w:pos="9072"/>
          <w:tab w:val="left" w:pos="9214"/>
          <w:tab w:val="left" w:pos="9356"/>
          <w:tab w:val="left" w:pos="9498"/>
        </w:tabs>
        <w:ind w:left="357" w:hanging="357"/>
        <w:contextualSpacing w:val="0"/>
        <w:jc w:val="both"/>
        <w:rPr>
          <w:sz w:val="22"/>
          <w:szCs w:val="22"/>
        </w:rPr>
      </w:pPr>
      <w:r w:rsidRPr="00A75D05">
        <w:rPr>
          <w:sz w:val="22"/>
          <w:szCs w:val="22"/>
        </w:rPr>
        <w:t xml:space="preserve">Wykonawca </w:t>
      </w:r>
      <w:r w:rsidR="00E87964" w:rsidRPr="00A75D05">
        <w:rPr>
          <w:sz w:val="22"/>
          <w:szCs w:val="22"/>
        </w:rPr>
        <w:t xml:space="preserve">w sprawach realizacji umowy </w:t>
      </w:r>
      <w:r w:rsidR="00651C7D">
        <w:rPr>
          <w:sz w:val="22"/>
          <w:szCs w:val="22"/>
        </w:rPr>
        <w:t>upoważnia, do kontaktów z</w:t>
      </w:r>
      <w:r w:rsidR="0038720E">
        <w:rPr>
          <w:sz w:val="22"/>
          <w:szCs w:val="22"/>
        </w:rPr>
        <w:t xml:space="preserve"> </w:t>
      </w:r>
      <w:r w:rsidR="00ED534F" w:rsidRPr="00A75D05">
        <w:rPr>
          <w:sz w:val="22"/>
          <w:szCs w:val="22"/>
        </w:rPr>
        <w:t>Z</w:t>
      </w:r>
      <w:r w:rsidRPr="00A75D05">
        <w:rPr>
          <w:sz w:val="22"/>
          <w:szCs w:val="22"/>
        </w:rPr>
        <w:t>amawiającym</w:t>
      </w:r>
      <w:r w:rsidR="0038720E">
        <w:rPr>
          <w:sz w:val="22"/>
          <w:szCs w:val="22"/>
        </w:rPr>
        <w:t xml:space="preserve">  </w:t>
      </w:r>
      <w:r w:rsidR="00C5503A">
        <w:rPr>
          <w:sz w:val="22"/>
          <w:szCs w:val="22"/>
        </w:rPr>
        <w:t>………</w:t>
      </w:r>
      <w:r w:rsidR="00740BD9">
        <w:rPr>
          <w:sz w:val="22"/>
          <w:szCs w:val="22"/>
        </w:rPr>
        <w:t>……………………</w:t>
      </w:r>
      <w:r w:rsidR="00C5503A">
        <w:rPr>
          <w:sz w:val="22"/>
          <w:szCs w:val="22"/>
        </w:rPr>
        <w:t>……..</w:t>
      </w:r>
      <w:r w:rsidRPr="00A75D05">
        <w:rPr>
          <w:sz w:val="22"/>
          <w:szCs w:val="22"/>
        </w:rPr>
        <w:t xml:space="preserve"> </w:t>
      </w:r>
      <w:r w:rsidR="00651C7D">
        <w:rPr>
          <w:sz w:val="22"/>
          <w:szCs w:val="22"/>
        </w:rPr>
        <w:t xml:space="preserve"> </w:t>
      </w:r>
    </w:p>
    <w:p w:rsidR="005F31C5" w:rsidRDefault="005F31C5" w:rsidP="00DB4B27">
      <w:pPr>
        <w:pStyle w:val="Tekstpodstawowywcity"/>
        <w:ind w:left="0"/>
        <w:jc w:val="center"/>
        <w:rPr>
          <w:b/>
          <w:bCs/>
          <w:sz w:val="22"/>
          <w:szCs w:val="22"/>
        </w:rPr>
      </w:pPr>
    </w:p>
    <w:p w:rsidR="005F31C5" w:rsidRPr="006546B0" w:rsidRDefault="00DB4B27" w:rsidP="00A75D05">
      <w:pPr>
        <w:pStyle w:val="Tekstpodstawowywcity"/>
        <w:ind w:left="0"/>
        <w:jc w:val="center"/>
        <w:rPr>
          <w:b/>
          <w:bCs/>
          <w:sz w:val="22"/>
          <w:szCs w:val="22"/>
        </w:rPr>
      </w:pPr>
      <w:r w:rsidRPr="006546B0">
        <w:rPr>
          <w:b/>
          <w:bCs/>
          <w:sz w:val="22"/>
          <w:szCs w:val="22"/>
        </w:rPr>
        <w:t>§3.</w:t>
      </w:r>
    </w:p>
    <w:p w:rsidR="00DB4B27" w:rsidRPr="006546B0" w:rsidRDefault="00DB4B27" w:rsidP="00ED534F">
      <w:pPr>
        <w:numPr>
          <w:ilvl w:val="0"/>
          <w:numId w:val="5"/>
        </w:numPr>
        <w:tabs>
          <w:tab w:val="clear" w:pos="720"/>
        </w:tabs>
        <w:ind w:left="426" w:hanging="284"/>
        <w:rPr>
          <w:sz w:val="22"/>
          <w:szCs w:val="22"/>
        </w:rPr>
      </w:pPr>
      <w:r w:rsidRPr="006546B0">
        <w:rPr>
          <w:sz w:val="22"/>
          <w:szCs w:val="22"/>
        </w:rPr>
        <w:t>Zamawiający zastrzega sobie prawo zmniejszenia ilości zamawianego towaru, w zależności od aktualnych potrzeb.</w:t>
      </w:r>
    </w:p>
    <w:p w:rsidR="00DB4B27" w:rsidRPr="006546B0" w:rsidRDefault="00DB4B27" w:rsidP="00ED534F">
      <w:pPr>
        <w:numPr>
          <w:ilvl w:val="0"/>
          <w:numId w:val="5"/>
        </w:numPr>
        <w:tabs>
          <w:tab w:val="clear" w:pos="720"/>
        </w:tabs>
        <w:ind w:left="426" w:hanging="284"/>
        <w:rPr>
          <w:sz w:val="22"/>
          <w:szCs w:val="22"/>
        </w:rPr>
      </w:pPr>
      <w:r w:rsidRPr="006546B0">
        <w:rPr>
          <w:sz w:val="22"/>
          <w:szCs w:val="22"/>
        </w:rPr>
        <w:t>Szacunkowe ilości określone w załączniku nr 1</w:t>
      </w:r>
      <w:r w:rsidR="00CB1B5E">
        <w:rPr>
          <w:sz w:val="22"/>
          <w:szCs w:val="22"/>
        </w:rPr>
        <w:t xml:space="preserve"> </w:t>
      </w:r>
      <w:r w:rsidRPr="006546B0">
        <w:rPr>
          <w:sz w:val="22"/>
          <w:szCs w:val="22"/>
        </w:rPr>
        <w:t xml:space="preserve"> mogą ulec zmniejszeniu</w:t>
      </w:r>
      <w:r w:rsidR="00ED534F">
        <w:rPr>
          <w:sz w:val="22"/>
          <w:szCs w:val="22"/>
        </w:rPr>
        <w:t>.</w:t>
      </w:r>
      <w:r w:rsidRPr="006546B0">
        <w:rPr>
          <w:sz w:val="22"/>
          <w:szCs w:val="22"/>
        </w:rPr>
        <w:t xml:space="preserve"> </w:t>
      </w:r>
    </w:p>
    <w:p w:rsidR="0039633F" w:rsidRPr="00A75D05" w:rsidRDefault="006546B0" w:rsidP="00A75D05">
      <w:pPr>
        <w:numPr>
          <w:ilvl w:val="0"/>
          <w:numId w:val="5"/>
        </w:numPr>
        <w:tabs>
          <w:tab w:val="left" w:pos="360"/>
          <w:tab w:val="left" w:pos="426"/>
          <w:tab w:val="left" w:pos="1080"/>
        </w:tabs>
        <w:ind w:left="360" w:hanging="218"/>
        <w:jc w:val="both"/>
        <w:rPr>
          <w:bCs/>
          <w:sz w:val="22"/>
          <w:szCs w:val="22"/>
        </w:rPr>
      </w:pPr>
      <w:r>
        <w:rPr>
          <w:spacing w:val="-6"/>
          <w:sz w:val="22"/>
          <w:szCs w:val="22"/>
        </w:rPr>
        <w:t>W</w:t>
      </w:r>
      <w:r w:rsidR="00DB4B27" w:rsidRPr="006546B0">
        <w:rPr>
          <w:spacing w:val="-6"/>
          <w:sz w:val="22"/>
          <w:szCs w:val="22"/>
        </w:rPr>
        <w:t>ykonawcy nie przysługuje wobec Zamawiającego roszczenie z tytułu niewykorzystania zakresu ilościowego umowy oraz niewykorzystania całej wartości umowy</w:t>
      </w:r>
      <w:r w:rsidR="00ED534F">
        <w:rPr>
          <w:sz w:val="22"/>
          <w:szCs w:val="22"/>
        </w:rPr>
        <w:t xml:space="preserve">. </w:t>
      </w:r>
      <w:r w:rsidR="00DB4B27" w:rsidRPr="006546B0">
        <w:rPr>
          <w:sz w:val="22"/>
          <w:szCs w:val="22"/>
        </w:rPr>
        <w:t>Niewykorzystanie przez Zamawiającego umowy nie wymaga podania przyczyn oraz nie powoduje powstania zobowiązań odszkodowawczych z tego tytułu.</w:t>
      </w:r>
    </w:p>
    <w:p w:rsidR="00DB4B27" w:rsidRPr="006546B0" w:rsidRDefault="00DB4B27" w:rsidP="00DB4B27">
      <w:pPr>
        <w:jc w:val="center"/>
        <w:rPr>
          <w:bCs/>
          <w:sz w:val="22"/>
          <w:szCs w:val="22"/>
        </w:rPr>
      </w:pPr>
      <w:r w:rsidRPr="006546B0">
        <w:rPr>
          <w:b/>
          <w:bCs/>
          <w:sz w:val="22"/>
          <w:szCs w:val="22"/>
        </w:rPr>
        <w:t>§4.</w:t>
      </w:r>
    </w:p>
    <w:p w:rsidR="00DB4B27" w:rsidRPr="00C724AC" w:rsidRDefault="00DB4B27" w:rsidP="00C724AC">
      <w:pPr>
        <w:pStyle w:val="Tekstpodstawowy"/>
        <w:numPr>
          <w:ilvl w:val="0"/>
          <w:numId w:val="8"/>
        </w:numPr>
        <w:rPr>
          <w:sz w:val="22"/>
          <w:szCs w:val="22"/>
        </w:rPr>
      </w:pPr>
      <w:r w:rsidRPr="00C724AC">
        <w:rPr>
          <w:bCs/>
          <w:sz w:val="22"/>
          <w:szCs w:val="22"/>
        </w:rPr>
        <w:t>Wykonawca oświadcza, iż posiada wszelkie uprawnienia niezbędne do realizacji niniejszej umowy.</w:t>
      </w:r>
    </w:p>
    <w:p w:rsidR="00DB4B27" w:rsidRPr="00C724AC" w:rsidRDefault="00C724AC" w:rsidP="00C724AC">
      <w:pPr>
        <w:tabs>
          <w:tab w:val="num" w:pos="360"/>
        </w:tabs>
        <w:ind w:left="426" w:hanging="36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B4B27" w:rsidRPr="00C724AC">
        <w:rPr>
          <w:sz w:val="22"/>
          <w:szCs w:val="22"/>
        </w:rPr>
        <w:t>Wykonawca oświadcza, że posiada odpowiednie środki i warunki techniczne potrzebne do realizacji umowy.</w:t>
      </w:r>
    </w:p>
    <w:p w:rsidR="00DB4B27" w:rsidRPr="00C724AC" w:rsidRDefault="00DB4B27" w:rsidP="00C724AC">
      <w:pPr>
        <w:numPr>
          <w:ilvl w:val="0"/>
          <w:numId w:val="8"/>
        </w:numPr>
        <w:jc w:val="both"/>
        <w:rPr>
          <w:sz w:val="22"/>
          <w:szCs w:val="22"/>
        </w:rPr>
      </w:pPr>
      <w:r w:rsidRPr="00C724AC">
        <w:rPr>
          <w:sz w:val="22"/>
          <w:szCs w:val="22"/>
        </w:rPr>
        <w:t>Wykonawca nie może bez zgody Zamawiającego powierzyć wykonania niniejszej umowy osobie trzeciej.</w:t>
      </w:r>
    </w:p>
    <w:p w:rsidR="00DB4B27" w:rsidRPr="006546B0" w:rsidRDefault="00DB4B27" w:rsidP="00DB4B27">
      <w:pPr>
        <w:jc w:val="center"/>
        <w:rPr>
          <w:sz w:val="22"/>
          <w:szCs w:val="22"/>
        </w:rPr>
      </w:pPr>
      <w:r w:rsidRPr="006546B0">
        <w:rPr>
          <w:b/>
          <w:bCs/>
          <w:sz w:val="22"/>
          <w:szCs w:val="22"/>
        </w:rPr>
        <w:t>§5.</w:t>
      </w:r>
    </w:p>
    <w:p w:rsidR="00DB4B27" w:rsidRPr="00ED534F" w:rsidRDefault="00DB4B27" w:rsidP="002103BD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D534F">
        <w:rPr>
          <w:sz w:val="22"/>
          <w:szCs w:val="22"/>
        </w:rPr>
        <w:lastRenderedPageBreak/>
        <w:t xml:space="preserve">Przy odbiorze osoba upoważniona przez Zamawiającego kwituje odbiór </w:t>
      </w:r>
      <w:r w:rsidR="00180781" w:rsidRPr="00ED534F">
        <w:rPr>
          <w:sz w:val="22"/>
          <w:szCs w:val="22"/>
        </w:rPr>
        <w:t>dostarczonej partii przedmiotu zamówienia</w:t>
      </w:r>
      <w:r w:rsidRPr="00ED534F">
        <w:rPr>
          <w:sz w:val="22"/>
          <w:szCs w:val="22"/>
        </w:rPr>
        <w:t>.</w:t>
      </w:r>
    </w:p>
    <w:p w:rsidR="00DB4B27" w:rsidRPr="00ED534F" w:rsidRDefault="00DB4B27" w:rsidP="002103BD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D534F">
        <w:rPr>
          <w:sz w:val="22"/>
          <w:szCs w:val="22"/>
        </w:rPr>
        <w:t xml:space="preserve">Potwierdzeniem wykonania dostawy będzie faktura VAT wystawiona przez Wykonawcę na zamówioną ilość i rodzaj przedmiotu niniejszej umowy, podpisywany każdorazowo przez osobę upoważnioną ze strony Zamawiającego. </w:t>
      </w:r>
    </w:p>
    <w:p w:rsidR="00DB4B27" w:rsidRPr="006546B0" w:rsidRDefault="00DB4B27" w:rsidP="00DB4B27">
      <w:pPr>
        <w:numPr>
          <w:ilvl w:val="0"/>
          <w:numId w:val="9"/>
        </w:numPr>
        <w:jc w:val="both"/>
        <w:rPr>
          <w:sz w:val="22"/>
          <w:szCs w:val="22"/>
        </w:rPr>
      </w:pPr>
      <w:r w:rsidRPr="006546B0">
        <w:rPr>
          <w:sz w:val="22"/>
          <w:szCs w:val="22"/>
        </w:rPr>
        <w:t>Koszty dostarczenia przedmiotu umowy obciążają Wykonawcę. Do czasu dostarczenia przedmiotu umowy ryzyko wszelkich niebezpieczeństw związanych z jego ewentualnym uszkodzeniem lub utratą ponosi Wykonawca.</w:t>
      </w:r>
    </w:p>
    <w:p w:rsidR="00DB4B27" w:rsidRPr="00ED534F" w:rsidRDefault="00DB4B27" w:rsidP="00A75D05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D534F">
        <w:rPr>
          <w:sz w:val="22"/>
          <w:szCs w:val="22"/>
        </w:rPr>
        <w:t xml:space="preserve">W przypadku, gdy Wykonawca nie dostarczy przedmiotu umowy w umówionym terminie dostawy, zgodnie z § 2 ust. </w:t>
      </w:r>
      <w:r w:rsidR="002C0D4D" w:rsidRPr="00ED534F">
        <w:rPr>
          <w:sz w:val="22"/>
          <w:szCs w:val="22"/>
        </w:rPr>
        <w:t>4</w:t>
      </w:r>
      <w:r w:rsidRPr="00ED534F">
        <w:rPr>
          <w:sz w:val="22"/>
          <w:szCs w:val="22"/>
        </w:rPr>
        <w:t>, Zamawiający zastrzega sobie prawo do dokonania zakupu zastępczego od innego dostawcy w ilości i asortymencie niezrealizowanej w terminie dostawy. Koszty zakupu zastępczego pokrywa Wykonawca, tj. różnicę pomiędzy ceną ofertową niedostarczonego przedmiotu umowy a</w:t>
      </w:r>
      <w:r w:rsidR="00A75D05">
        <w:rPr>
          <w:sz w:val="22"/>
          <w:szCs w:val="22"/>
        </w:rPr>
        <w:t> </w:t>
      </w:r>
      <w:r w:rsidRPr="00ED534F">
        <w:rPr>
          <w:sz w:val="22"/>
          <w:szCs w:val="22"/>
        </w:rPr>
        <w:t xml:space="preserve">ceną zakupu zastępczego. Jednocześnie Wykonawca oświadcza, że nie będzie kwestionował kosztów wykonania zakupu zastępczego. Określona w niniejszym ustępie różnica potrącona zostanie z przysługującego Wykonawcy wynagrodzenia.   </w:t>
      </w:r>
    </w:p>
    <w:p w:rsidR="00DB4B27" w:rsidRPr="00ED534F" w:rsidRDefault="00DB4B27" w:rsidP="00ED534F">
      <w:pPr>
        <w:pStyle w:val="Akapitzlist"/>
        <w:numPr>
          <w:ilvl w:val="0"/>
          <w:numId w:val="9"/>
        </w:numPr>
        <w:rPr>
          <w:bCs/>
          <w:sz w:val="22"/>
          <w:szCs w:val="22"/>
        </w:rPr>
      </w:pPr>
      <w:r w:rsidRPr="00ED534F">
        <w:rPr>
          <w:sz w:val="22"/>
          <w:szCs w:val="22"/>
          <w:lang w:eastAsia="pl-PL"/>
        </w:rPr>
        <w:t xml:space="preserve">W przypadku dokonania przez Zamawiającego zakupu zastępczego zmniejsza się wielkość </w:t>
      </w:r>
      <w:r w:rsidR="00A75D05">
        <w:rPr>
          <w:sz w:val="22"/>
          <w:szCs w:val="22"/>
          <w:lang w:eastAsia="pl-PL"/>
        </w:rPr>
        <w:t>p</w:t>
      </w:r>
      <w:r w:rsidRPr="00ED534F">
        <w:rPr>
          <w:sz w:val="22"/>
          <w:szCs w:val="22"/>
          <w:lang w:eastAsia="pl-PL"/>
        </w:rPr>
        <w:t>rzedmiotu umowy o wielkość tego zakupu.</w:t>
      </w:r>
    </w:p>
    <w:p w:rsidR="00DB4B27" w:rsidRPr="00ED534F" w:rsidRDefault="002C0D4D" w:rsidP="00DB4B27">
      <w:pPr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ED534F">
        <w:rPr>
          <w:bCs/>
          <w:sz w:val="22"/>
          <w:szCs w:val="22"/>
        </w:rPr>
        <w:t>Postanowienia ust. 4</w:t>
      </w:r>
      <w:r w:rsidR="00DB4B27" w:rsidRPr="00ED534F">
        <w:rPr>
          <w:bCs/>
          <w:sz w:val="22"/>
          <w:szCs w:val="22"/>
        </w:rPr>
        <w:t xml:space="preserve"> stosuje się odpowiednio w przypadku, gdy Wykon</w:t>
      </w:r>
      <w:r w:rsidR="00A75D05">
        <w:rPr>
          <w:bCs/>
          <w:sz w:val="22"/>
          <w:szCs w:val="22"/>
        </w:rPr>
        <w:t xml:space="preserve">awca poinformuje Zamawiającego </w:t>
      </w:r>
      <w:r w:rsidR="00DB4B27" w:rsidRPr="00ED534F">
        <w:rPr>
          <w:bCs/>
          <w:sz w:val="22"/>
          <w:szCs w:val="22"/>
        </w:rPr>
        <w:t>o braku możliwości realizacji dostawy.</w:t>
      </w:r>
    </w:p>
    <w:p w:rsidR="00DB4B27" w:rsidRPr="006546B0" w:rsidRDefault="00DB4B27" w:rsidP="00DB4B27">
      <w:pPr>
        <w:jc w:val="center"/>
        <w:rPr>
          <w:b/>
          <w:bCs/>
          <w:sz w:val="22"/>
          <w:szCs w:val="22"/>
        </w:rPr>
      </w:pPr>
    </w:p>
    <w:p w:rsidR="00DB4B27" w:rsidRPr="006546B0" w:rsidRDefault="00DB4B27" w:rsidP="00DB4B27">
      <w:pPr>
        <w:jc w:val="center"/>
        <w:rPr>
          <w:sz w:val="22"/>
          <w:szCs w:val="22"/>
        </w:rPr>
      </w:pPr>
      <w:r w:rsidRPr="006546B0">
        <w:rPr>
          <w:b/>
          <w:bCs/>
          <w:sz w:val="22"/>
          <w:szCs w:val="22"/>
        </w:rPr>
        <w:t>§6.</w:t>
      </w:r>
    </w:p>
    <w:p w:rsidR="00DB4B27" w:rsidRPr="00ED534F" w:rsidRDefault="00DB4B27" w:rsidP="00A75D05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ED534F">
        <w:rPr>
          <w:sz w:val="22"/>
          <w:szCs w:val="22"/>
        </w:rPr>
        <w:t xml:space="preserve">Za wykonanie niniejszej umowy Wykonawcy przysługuje wynagrodzenie ogółem w </w:t>
      </w:r>
      <w:r w:rsidR="00B716EA">
        <w:rPr>
          <w:sz w:val="22"/>
          <w:szCs w:val="22"/>
        </w:rPr>
        <w:t xml:space="preserve">wysokości </w:t>
      </w:r>
      <w:r w:rsidR="009B68B5">
        <w:rPr>
          <w:b/>
          <w:sz w:val="22"/>
          <w:szCs w:val="22"/>
        </w:rPr>
        <w:t>…………………..</w:t>
      </w:r>
      <w:r w:rsidR="00B93592" w:rsidRPr="00ED534F">
        <w:rPr>
          <w:sz w:val="22"/>
          <w:szCs w:val="22"/>
        </w:rPr>
        <w:t xml:space="preserve"> zł </w:t>
      </w:r>
      <w:r w:rsidRPr="00ED534F">
        <w:rPr>
          <w:sz w:val="22"/>
          <w:szCs w:val="22"/>
        </w:rPr>
        <w:t xml:space="preserve">netto (słownie: </w:t>
      </w:r>
      <w:r w:rsidR="009B68B5">
        <w:rPr>
          <w:sz w:val="22"/>
          <w:szCs w:val="22"/>
        </w:rPr>
        <w:t>…………………………………………………</w:t>
      </w:r>
      <w:r w:rsidR="00740BD9">
        <w:rPr>
          <w:sz w:val="22"/>
          <w:szCs w:val="22"/>
        </w:rPr>
        <w:t xml:space="preserve"> złotych 00/100</w:t>
      </w:r>
      <w:r w:rsidRPr="00ED534F">
        <w:rPr>
          <w:sz w:val="22"/>
          <w:szCs w:val="22"/>
        </w:rPr>
        <w:t>) powiększone o</w:t>
      </w:r>
      <w:r w:rsidR="00740BD9">
        <w:rPr>
          <w:sz w:val="22"/>
          <w:szCs w:val="22"/>
        </w:rPr>
        <w:t> </w:t>
      </w:r>
      <w:r w:rsidRPr="00ED534F">
        <w:rPr>
          <w:sz w:val="22"/>
          <w:szCs w:val="22"/>
        </w:rPr>
        <w:t>należny podatek VAT</w:t>
      </w:r>
      <w:r w:rsidR="00740BD9">
        <w:rPr>
          <w:sz w:val="22"/>
          <w:szCs w:val="22"/>
        </w:rPr>
        <w:t>, razem</w:t>
      </w:r>
      <w:r w:rsidRPr="00ED534F">
        <w:rPr>
          <w:sz w:val="22"/>
          <w:szCs w:val="22"/>
        </w:rPr>
        <w:t xml:space="preserve"> </w:t>
      </w:r>
      <w:r w:rsidR="009B68B5">
        <w:rPr>
          <w:sz w:val="22"/>
          <w:szCs w:val="22"/>
        </w:rPr>
        <w:t>………………………………</w:t>
      </w:r>
      <w:r w:rsidR="00194154" w:rsidRPr="00ED534F">
        <w:rPr>
          <w:sz w:val="22"/>
          <w:szCs w:val="22"/>
        </w:rPr>
        <w:t xml:space="preserve"> </w:t>
      </w:r>
      <w:r w:rsidRPr="00ED534F">
        <w:rPr>
          <w:sz w:val="22"/>
          <w:szCs w:val="22"/>
        </w:rPr>
        <w:t xml:space="preserve">zł. (słownie: </w:t>
      </w:r>
      <w:r w:rsidR="009B68B5">
        <w:rPr>
          <w:sz w:val="22"/>
          <w:szCs w:val="22"/>
        </w:rPr>
        <w:t>……………………………………………………….</w:t>
      </w:r>
      <w:r w:rsidR="00740BD9">
        <w:rPr>
          <w:sz w:val="22"/>
          <w:szCs w:val="22"/>
        </w:rPr>
        <w:t xml:space="preserve"> </w:t>
      </w:r>
      <w:r w:rsidR="009B68B5">
        <w:rPr>
          <w:sz w:val="22"/>
          <w:szCs w:val="22"/>
        </w:rPr>
        <w:t>00</w:t>
      </w:r>
      <w:r w:rsidR="00740BD9">
        <w:rPr>
          <w:sz w:val="22"/>
          <w:szCs w:val="22"/>
        </w:rPr>
        <w:t>/100</w:t>
      </w:r>
      <w:r w:rsidRPr="00ED534F">
        <w:rPr>
          <w:sz w:val="22"/>
          <w:szCs w:val="22"/>
        </w:rPr>
        <w:t>)</w:t>
      </w:r>
      <w:r w:rsidR="00A94277" w:rsidRPr="00ED534F">
        <w:rPr>
          <w:sz w:val="22"/>
          <w:szCs w:val="22"/>
        </w:rPr>
        <w:t xml:space="preserve"> </w:t>
      </w:r>
      <w:r w:rsidR="00CB1B5E" w:rsidRPr="00ED534F">
        <w:rPr>
          <w:sz w:val="22"/>
          <w:szCs w:val="22"/>
        </w:rPr>
        <w:t xml:space="preserve"> i </w:t>
      </w:r>
      <w:r w:rsidRPr="00ED534F">
        <w:rPr>
          <w:sz w:val="22"/>
          <w:szCs w:val="22"/>
        </w:rPr>
        <w:t>uwzględnia wszystkie czynniki cenotwórcze w tym w szczególności: koszty opakowania, załadunku,</w:t>
      </w:r>
      <w:r w:rsidR="00A94277" w:rsidRPr="00ED534F">
        <w:rPr>
          <w:sz w:val="22"/>
          <w:szCs w:val="22"/>
        </w:rPr>
        <w:t xml:space="preserve"> </w:t>
      </w:r>
      <w:r w:rsidR="00CB1B5E" w:rsidRPr="00ED534F">
        <w:rPr>
          <w:sz w:val="22"/>
          <w:szCs w:val="22"/>
        </w:rPr>
        <w:t xml:space="preserve"> </w:t>
      </w:r>
      <w:r w:rsidRPr="00ED534F">
        <w:rPr>
          <w:sz w:val="22"/>
          <w:szCs w:val="22"/>
        </w:rPr>
        <w:t>ubezpieczenie na czas transportu, transportu do miejsca wskazanego przez Zamawiającego.</w:t>
      </w:r>
    </w:p>
    <w:p w:rsidR="00DB4B27" w:rsidRPr="00ED534F" w:rsidRDefault="00F80E81" w:rsidP="00A75D05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ED534F">
        <w:rPr>
          <w:sz w:val="22"/>
          <w:szCs w:val="22"/>
        </w:rPr>
        <w:t xml:space="preserve">Wykonawca po dostarczeniu partii przedmiotu zamówienia wystawiać będzie każdorazowo fakturę VAT na kwotę liczoną jako iloczyn ilości dostarczonego przedmiotu zamówienia i ceny jednostkowej określonej przez Wykonawcę w </w:t>
      </w:r>
      <w:r w:rsidR="00740BD9">
        <w:rPr>
          <w:sz w:val="22"/>
          <w:szCs w:val="22"/>
        </w:rPr>
        <w:t>załączniku nr 1</w:t>
      </w:r>
      <w:r w:rsidRPr="00ED534F">
        <w:rPr>
          <w:sz w:val="22"/>
          <w:szCs w:val="22"/>
        </w:rPr>
        <w:t xml:space="preserve"> do umowy.</w:t>
      </w:r>
    </w:p>
    <w:p w:rsidR="00B93592" w:rsidRPr="00ED534F" w:rsidRDefault="00B93592" w:rsidP="00A75D05">
      <w:pPr>
        <w:pStyle w:val="Akapitzlist"/>
        <w:widowControl w:val="0"/>
        <w:numPr>
          <w:ilvl w:val="0"/>
          <w:numId w:val="23"/>
        </w:numPr>
        <w:suppressAutoHyphens w:val="0"/>
        <w:jc w:val="both"/>
        <w:rPr>
          <w:sz w:val="22"/>
          <w:szCs w:val="22"/>
        </w:rPr>
      </w:pPr>
      <w:r w:rsidRPr="00ED534F">
        <w:rPr>
          <w:sz w:val="22"/>
          <w:szCs w:val="22"/>
        </w:rPr>
        <w:t>Zamawiający upoważnia Wykonawcę do wystawiania faktur VAT bez podpisu Zamawiającego.</w:t>
      </w:r>
    </w:p>
    <w:p w:rsidR="00B93592" w:rsidRPr="006546B0" w:rsidRDefault="00B93592" w:rsidP="00A75D05">
      <w:pPr>
        <w:widowControl w:val="0"/>
        <w:suppressAutoHyphens w:val="0"/>
        <w:jc w:val="both"/>
        <w:rPr>
          <w:snapToGrid w:val="0"/>
          <w:sz w:val="22"/>
          <w:szCs w:val="22"/>
        </w:rPr>
      </w:pPr>
      <w:r w:rsidRPr="006546B0">
        <w:rPr>
          <w:snapToGrid w:val="0"/>
          <w:sz w:val="22"/>
          <w:szCs w:val="22"/>
        </w:rPr>
        <w:t xml:space="preserve">4.   Przedsiębiorstwo Wodociągów i Kanalizacji Spółka z ograniczoną odpowiedzialnością w Ełku jest    </w:t>
      </w:r>
    </w:p>
    <w:p w:rsidR="00B93592" w:rsidRPr="006546B0" w:rsidRDefault="00B93592" w:rsidP="00A75D05">
      <w:pPr>
        <w:widowControl w:val="0"/>
        <w:suppressAutoHyphens w:val="0"/>
        <w:jc w:val="both"/>
        <w:rPr>
          <w:snapToGrid w:val="0"/>
          <w:sz w:val="22"/>
          <w:szCs w:val="22"/>
        </w:rPr>
      </w:pPr>
      <w:r w:rsidRPr="006546B0">
        <w:rPr>
          <w:snapToGrid w:val="0"/>
          <w:sz w:val="22"/>
          <w:szCs w:val="22"/>
        </w:rPr>
        <w:t xml:space="preserve">      płatnikiem podatku VAT, zarejestrowanym pod numerem NIP 848-000-02-10, uprawnionym do   </w:t>
      </w:r>
    </w:p>
    <w:p w:rsidR="00B93592" w:rsidRPr="006546B0" w:rsidRDefault="00B93592" w:rsidP="00A75D05">
      <w:pPr>
        <w:widowControl w:val="0"/>
        <w:suppressAutoHyphens w:val="0"/>
        <w:jc w:val="both"/>
        <w:rPr>
          <w:snapToGrid w:val="0"/>
          <w:sz w:val="22"/>
          <w:szCs w:val="22"/>
        </w:rPr>
      </w:pPr>
      <w:r w:rsidRPr="006546B0">
        <w:rPr>
          <w:snapToGrid w:val="0"/>
          <w:sz w:val="22"/>
          <w:szCs w:val="22"/>
        </w:rPr>
        <w:t xml:space="preserve">      otrzymywania i wystawiania faktur VAT.</w:t>
      </w:r>
    </w:p>
    <w:p w:rsidR="00651C7D" w:rsidRPr="00C5503A" w:rsidRDefault="00B93592" w:rsidP="00C5503A">
      <w:pPr>
        <w:widowControl w:val="0"/>
        <w:tabs>
          <w:tab w:val="left" w:pos="8647"/>
        </w:tabs>
        <w:suppressAutoHyphens w:val="0"/>
        <w:ind w:left="426" w:hanging="426"/>
        <w:jc w:val="both"/>
        <w:rPr>
          <w:sz w:val="22"/>
          <w:szCs w:val="22"/>
        </w:rPr>
      </w:pPr>
      <w:r w:rsidRPr="006546B0">
        <w:rPr>
          <w:snapToGrid w:val="0"/>
          <w:sz w:val="22"/>
          <w:szCs w:val="22"/>
        </w:rPr>
        <w:t xml:space="preserve">5.   </w:t>
      </w:r>
      <w:r w:rsidR="005D5166" w:rsidRPr="00ED534F">
        <w:rPr>
          <w:snapToGrid w:val="0"/>
          <w:sz w:val="22"/>
          <w:szCs w:val="22"/>
        </w:rPr>
        <w:t xml:space="preserve">Wykonawca </w:t>
      </w:r>
      <w:r w:rsidRPr="00ED534F">
        <w:rPr>
          <w:snapToGrid w:val="0"/>
          <w:sz w:val="22"/>
          <w:szCs w:val="22"/>
        </w:rPr>
        <w:t xml:space="preserve"> jest płatnikiem podatku VAT, zarejestrowanym pod </w:t>
      </w:r>
      <w:r w:rsidR="0022404A" w:rsidRPr="00ED534F">
        <w:rPr>
          <w:snapToGrid w:val="0"/>
          <w:sz w:val="22"/>
          <w:szCs w:val="22"/>
        </w:rPr>
        <w:t xml:space="preserve"> n</w:t>
      </w:r>
      <w:r w:rsidRPr="00ED534F">
        <w:rPr>
          <w:snapToGrid w:val="0"/>
          <w:sz w:val="22"/>
          <w:szCs w:val="22"/>
        </w:rPr>
        <w:t>umerem</w:t>
      </w:r>
      <w:r w:rsidR="00ED534F" w:rsidRPr="00ED534F">
        <w:rPr>
          <w:snapToGrid w:val="0"/>
          <w:sz w:val="22"/>
          <w:szCs w:val="22"/>
        </w:rPr>
        <w:t xml:space="preserve"> </w:t>
      </w:r>
      <w:r w:rsidRPr="00ED534F">
        <w:rPr>
          <w:snapToGrid w:val="0"/>
          <w:sz w:val="22"/>
          <w:szCs w:val="22"/>
        </w:rPr>
        <w:t>NIP</w:t>
      </w:r>
      <w:r w:rsidR="00740BD9">
        <w:rPr>
          <w:snapToGrid w:val="0"/>
          <w:sz w:val="22"/>
          <w:szCs w:val="22"/>
        </w:rPr>
        <w:t xml:space="preserve">: </w:t>
      </w:r>
      <w:r w:rsidR="009B68B5">
        <w:rPr>
          <w:snapToGrid w:val="0"/>
          <w:sz w:val="22"/>
          <w:szCs w:val="22"/>
        </w:rPr>
        <w:t>………………….</w:t>
      </w:r>
      <w:r w:rsidR="0022404A" w:rsidRPr="00ED534F">
        <w:rPr>
          <w:snapToGrid w:val="0"/>
          <w:sz w:val="22"/>
          <w:szCs w:val="22"/>
        </w:rPr>
        <w:t xml:space="preserve"> </w:t>
      </w:r>
      <w:r w:rsidRPr="00ED534F">
        <w:rPr>
          <w:snapToGrid w:val="0"/>
          <w:sz w:val="22"/>
          <w:szCs w:val="22"/>
        </w:rPr>
        <w:t xml:space="preserve"> </w:t>
      </w:r>
      <w:r w:rsidRPr="00ED534F">
        <w:rPr>
          <w:sz w:val="22"/>
          <w:szCs w:val="22"/>
        </w:rPr>
        <w:t>uprawnionym do otrzymywania i wystawiania faktur VAT.</w:t>
      </w:r>
    </w:p>
    <w:p w:rsidR="00651C7D" w:rsidRPr="006546B0" w:rsidRDefault="00651C7D" w:rsidP="00A75D05">
      <w:pPr>
        <w:jc w:val="both"/>
        <w:rPr>
          <w:b/>
          <w:bCs/>
          <w:sz w:val="22"/>
          <w:szCs w:val="22"/>
        </w:rPr>
      </w:pPr>
    </w:p>
    <w:p w:rsidR="00DB4B27" w:rsidRPr="006546B0" w:rsidRDefault="00DB4B27" w:rsidP="00DB4B27">
      <w:pPr>
        <w:jc w:val="center"/>
        <w:rPr>
          <w:sz w:val="22"/>
          <w:szCs w:val="22"/>
        </w:rPr>
      </w:pPr>
      <w:r w:rsidRPr="006546B0">
        <w:rPr>
          <w:b/>
          <w:bCs/>
          <w:sz w:val="22"/>
          <w:szCs w:val="22"/>
        </w:rPr>
        <w:t>§7.</w:t>
      </w:r>
    </w:p>
    <w:p w:rsidR="00DB4B27" w:rsidRPr="005D5166" w:rsidRDefault="005D5166" w:rsidP="00B716EA">
      <w:pPr>
        <w:numPr>
          <w:ilvl w:val="0"/>
          <w:numId w:val="10"/>
        </w:numPr>
        <w:jc w:val="both"/>
        <w:rPr>
          <w:sz w:val="22"/>
          <w:szCs w:val="22"/>
        </w:rPr>
      </w:pPr>
      <w:r w:rsidRPr="005D5166">
        <w:rPr>
          <w:sz w:val="22"/>
          <w:szCs w:val="22"/>
        </w:rPr>
        <w:t>Wynagrodzenie za wykonanie przedmiotu umowy będzie płatne przelewem na rachunek bankowy Wykonawcy, zarejestrowany przez Wykonawcę we właściwym urzędzie skarbowym, wskazany w</w:t>
      </w:r>
      <w:r w:rsidR="00A75D05">
        <w:rPr>
          <w:sz w:val="22"/>
          <w:szCs w:val="22"/>
        </w:rPr>
        <w:t> </w:t>
      </w:r>
      <w:r w:rsidRPr="005D5166">
        <w:rPr>
          <w:sz w:val="22"/>
          <w:szCs w:val="22"/>
        </w:rPr>
        <w:t xml:space="preserve">fakturze, z zastosowaniem mechanizmu MPP, w terminie nie dłuższym niż </w:t>
      </w:r>
      <w:r>
        <w:rPr>
          <w:sz w:val="22"/>
          <w:szCs w:val="22"/>
        </w:rPr>
        <w:t>21</w:t>
      </w:r>
      <w:r w:rsidRPr="005D5166">
        <w:rPr>
          <w:sz w:val="22"/>
          <w:szCs w:val="22"/>
        </w:rPr>
        <w:t xml:space="preserve"> dni od daty  dos</w:t>
      </w:r>
      <w:r>
        <w:rPr>
          <w:sz w:val="22"/>
          <w:szCs w:val="22"/>
        </w:rPr>
        <w:t xml:space="preserve">tarczenia faktury Zamawiającemu </w:t>
      </w:r>
      <w:r w:rsidR="00DB4B27" w:rsidRPr="005D5166">
        <w:rPr>
          <w:sz w:val="22"/>
          <w:szCs w:val="22"/>
        </w:rPr>
        <w:t xml:space="preserve"> </w:t>
      </w:r>
      <w:r w:rsidR="00F06BA1" w:rsidRPr="005D5166">
        <w:rPr>
          <w:sz w:val="22"/>
          <w:szCs w:val="22"/>
        </w:rPr>
        <w:t>na co Wykonawca wyraża zgodę ,</w:t>
      </w:r>
      <w:r w:rsidR="00DB4B27" w:rsidRPr="005D5166">
        <w:rPr>
          <w:sz w:val="22"/>
          <w:szCs w:val="22"/>
        </w:rPr>
        <w:t>z zastrzeżeniem ust. 2.</w:t>
      </w:r>
    </w:p>
    <w:p w:rsidR="00DB4B27" w:rsidRPr="006546B0" w:rsidRDefault="00DB4B27" w:rsidP="00B716EA">
      <w:pPr>
        <w:numPr>
          <w:ilvl w:val="0"/>
          <w:numId w:val="10"/>
        </w:numPr>
        <w:jc w:val="both"/>
        <w:rPr>
          <w:sz w:val="22"/>
          <w:szCs w:val="22"/>
        </w:rPr>
      </w:pPr>
      <w:r w:rsidRPr="006546B0">
        <w:rPr>
          <w:sz w:val="22"/>
          <w:szCs w:val="22"/>
        </w:rPr>
        <w:t xml:space="preserve">W przypadku złożenia przez Zamawiającego reklamacji, o której mowa w § 8, termin płatności faktury określonej w ust. 1, liczony jest od daty ponownego dostarczenia przedmiotu umowy wolnego od wad bądź też od daty otrzymania przez Zamawiającego faktury korygującej.  </w:t>
      </w:r>
    </w:p>
    <w:p w:rsidR="00DB4B27" w:rsidRPr="006546B0" w:rsidRDefault="00DB4B27" w:rsidP="00B716EA">
      <w:pPr>
        <w:numPr>
          <w:ilvl w:val="0"/>
          <w:numId w:val="10"/>
        </w:numPr>
        <w:jc w:val="both"/>
        <w:rPr>
          <w:sz w:val="22"/>
          <w:szCs w:val="22"/>
        </w:rPr>
      </w:pPr>
      <w:r w:rsidRPr="006546B0">
        <w:rPr>
          <w:sz w:val="22"/>
          <w:szCs w:val="22"/>
        </w:rPr>
        <w:t xml:space="preserve">Za datę zapłaty strony uznają dzień obciążenia rachunku bankowego Zamawiającego. </w:t>
      </w:r>
    </w:p>
    <w:p w:rsidR="00DB4B27" w:rsidRPr="006546B0" w:rsidRDefault="00DB4B27" w:rsidP="00B716EA">
      <w:pPr>
        <w:numPr>
          <w:ilvl w:val="0"/>
          <w:numId w:val="10"/>
        </w:numPr>
        <w:jc w:val="both"/>
        <w:rPr>
          <w:sz w:val="22"/>
          <w:szCs w:val="22"/>
        </w:rPr>
      </w:pPr>
      <w:r w:rsidRPr="006546B0">
        <w:rPr>
          <w:sz w:val="22"/>
          <w:szCs w:val="22"/>
        </w:rPr>
        <w:t>Wykonawca nie może bez pisemnej zgody Zamawiającego przelać przysługującej wierzytelności pieniężnej wynikającej z niniejszej umowy, jak również należności ubocznych tejże wierzytelności na rzecz osoby trzeciej.</w:t>
      </w:r>
    </w:p>
    <w:p w:rsidR="00B93592" w:rsidRPr="00A75D05" w:rsidRDefault="00DB4B27" w:rsidP="00A75D05">
      <w:pPr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6546B0">
        <w:rPr>
          <w:sz w:val="22"/>
          <w:szCs w:val="22"/>
        </w:rPr>
        <w:t>W przypadku zwłoki w terminie płatności Wykonawca może dochodzić jedynie odsetek ustawowych</w:t>
      </w:r>
      <w:r w:rsidR="00F80E81" w:rsidRPr="006546B0">
        <w:rPr>
          <w:sz w:val="22"/>
          <w:szCs w:val="22"/>
        </w:rPr>
        <w:t xml:space="preserve"> za opóźnienie</w:t>
      </w:r>
    </w:p>
    <w:p w:rsidR="00DB4B27" w:rsidRPr="006546B0" w:rsidRDefault="00DB4B27" w:rsidP="00DB4B27">
      <w:pPr>
        <w:jc w:val="center"/>
        <w:rPr>
          <w:sz w:val="22"/>
          <w:szCs w:val="22"/>
        </w:rPr>
      </w:pPr>
      <w:r w:rsidRPr="006546B0">
        <w:rPr>
          <w:b/>
          <w:bCs/>
          <w:sz w:val="22"/>
          <w:szCs w:val="22"/>
        </w:rPr>
        <w:t>§8.</w:t>
      </w:r>
    </w:p>
    <w:p w:rsidR="00DB4B27" w:rsidRPr="006546B0" w:rsidRDefault="00DB4B27" w:rsidP="00DB4B27">
      <w:pPr>
        <w:numPr>
          <w:ilvl w:val="0"/>
          <w:numId w:val="11"/>
        </w:numPr>
        <w:jc w:val="both"/>
        <w:rPr>
          <w:sz w:val="22"/>
          <w:szCs w:val="22"/>
        </w:rPr>
      </w:pPr>
      <w:r w:rsidRPr="006546B0">
        <w:rPr>
          <w:sz w:val="22"/>
          <w:szCs w:val="22"/>
        </w:rPr>
        <w:t xml:space="preserve">Zamawiający po odbiorze opakowań zbiorczych, sprawdza dostarczony przedmiot umowy i jego zgodność z zamówionym asortymentem, ocenia czy dostawa jest zgodna pod względem ilościowym i jakościowym </w:t>
      </w:r>
      <w:r w:rsidR="00A75D05">
        <w:rPr>
          <w:sz w:val="22"/>
          <w:szCs w:val="22"/>
        </w:rPr>
        <w:t xml:space="preserve"> </w:t>
      </w:r>
      <w:r w:rsidRPr="006546B0">
        <w:rPr>
          <w:sz w:val="22"/>
          <w:szCs w:val="22"/>
        </w:rPr>
        <w:t>ze złożonym zamówieniem.</w:t>
      </w:r>
    </w:p>
    <w:p w:rsidR="00DB4B27" w:rsidRPr="006546B0" w:rsidRDefault="00DB4B27" w:rsidP="00DB4B27">
      <w:pPr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6546B0">
        <w:rPr>
          <w:sz w:val="22"/>
          <w:szCs w:val="22"/>
        </w:rPr>
        <w:t xml:space="preserve">W razie stwierdzenia braków ilościowych lub wad jakościowych, Zamawiający składa pisemną reklamację  i żąda ponownego dostarczenia przedmiotu umowy w określonej części lub asortymencie, wstrzymując jednocześnie zapłatę faktury z zakwestionowanym przedmiotem umowy, </w:t>
      </w:r>
      <w:r w:rsidRPr="006546B0">
        <w:rPr>
          <w:sz w:val="22"/>
          <w:szCs w:val="22"/>
        </w:rPr>
        <w:lastRenderedPageBreak/>
        <w:t xml:space="preserve">do czasu zrealizowania reklamacji, bądź też żąda dokonania korekty faktury. W przypadku </w:t>
      </w:r>
      <w:r w:rsidR="00F80E81" w:rsidRPr="006546B0">
        <w:rPr>
          <w:sz w:val="22"/>
          <w:szCs w:val="22"/>
        </w:rPr>
        <w:t xml:space="preserve">dostawy w zakresie objętym reklamacją </w:t>
      </w:r>
      <w:r w:rsidRPr="006546B0">
        <w:rPr>
          <w:color w:val="000000"/>
          <w:sz w:val="22"/>
          <w:szCs w:val="22"/>
        </w:rPr>
        <w:t>Zamawiający</w:t>
      </w:r>
      <w:r w:rsidRPr="006546B0">
        <w:rPr>
          <w:sz w:val="22"/>
          <w:szCs w:val="22"/>
        </w:rPr>
        <w:t xml:space="preserve"> jest uprawniony do zwrotu dostarczonych produktów wraz z wystawioną fakturą oraz dokonania zakupu zastępczego w tym zakresie u osoby trzeciej. Koszty zakupu zastępczego pokrywa Wykonawca, tj. różnicę pomiędzy ceną ofertową zamówionych produktów a ceną zakupu zastępczego. Jednocześnie Wykonawca oświadcza, że nie będzie kwestionował kosztów wykonania zastępczego.</w:t>
      </w:r>
    </w:p>
    <w:p w:rsidR="00DB4B27" w:rsidRPr="00A75D05" w:rsidRDefault="00DB4B27" w:rsidP="00A75D05">
      <w:pPr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6546B0">
        <w:rPr>
          <w:sz w:val="22"/>
          <w:szCs w:val="22"/>
        </w:rPr>
        <w:t>Wykonawca zobowiązuje się do realizacji reklamacji w ciągu 3 dni roboczych, licząc od chwili przekazania informacji o reklamacji, w sposób umożliwiający Wykonawcy zapoznanie się z jej treścią.</w:t>
      </w:r>
    </w:p>
    <w:p w:rsidR="00DB4B27" w:rsidRPr="006546B0" w:rsidRDefault="00DB4B27" w:rsidP="00DB4B27">
      <w:pPr>
        <w:jc w:val="center"/>
        <w:rPr>
          <w:sz w:val="22"/>
          <w:szCs w:val="22"/>
        </w:rPr>
      </w:pPr>
      <w:r w:rsidRPr="006546B0">
        <w:rPr>
          <w:b/>
          <w:bCs/>
          <w:sz w:val="22"/>
          <w:szCs w:val="22"/>
        </w:rPr>
        <w:t>§9.</w:t>
      </w:r>
    </w:p>
    <w:p w:rsidR="00DB4B27" w:rsidRPr="006546B0" w:rsidRDefault="00DB4B27" w:rsidP="00DB4B27">
      <w:pPr>
        <w:tabs>
          <w:tab w:val="left" w:pos="2265"/>
        </w:tabs>
        <w:ind w:left="285" w:hanging="285"/>
        <w:jc w:val="both"/>
        <w:rPr>
          <w:sz w:val="22"/>
          <w:szCs w:val="22"/>
        </w:rPr>
      </w:pPr>
      <w:r w:rsidRPr="006546B0">
        <w:rPr>
          <w:sz w:val="22"/>
          <w:szCs w:val="22"/>
        </w:rPr>
        <w:t>1. Wykonawca będzie zobowiązany zapłacić Zamawiającemu kary umowne w następujących przypadkach:</w:t>
      </w:r>
    </w:p>
    <w:p w:rsidR="00DB4B27" w:rsidRPr="006546B0" w:rsidRDefault="00DB4B27" w:rsidP="00DB4B27">
      <w:pPr>
        <w:numPr>
          <w:ilvl w:val="2"/>
          <w:numId w:val="6"/>
        </w:numPr>
        <w:tabs>
          <w:tab w:val="left" w:pos="709"/>
        </w:tabs>
        <w:ind w:left="709" w:hanging="425"/>
        <w:jc w:val="both"/>
        <w:rPr>
          <w:sz w:val="22"/>
          <w:szCs w:val="22"/>
        </w:rPr>
      </w:pPr>
      <w:r w:rsidRPr="006546B0">
        <w:rPr>
          <w:sz w:val="22"/>
          <w:szCs w:val="22"/>
        </w:rPr>
        <w:t xml:space="preserve">za każdy dzień zwłoki w dostawie zamówionej partii przedmiotu umowy – 1 % wartości brutto partii przedmiotu umowy nie dostarczonego zgodnie z zamówieniem, </w:t>
      </w:r>
    </w:p>
    <w:p w:rsidR="00DB4B27" w:rsidRPr="006546B0" w:rsidRDefault="00DB4B27" w:rsidP="00DB4B27">
      <w:pPr>
        <w:numPr>
          <w:ilvl w:val="2"/>
          <w:numId w:val="6"/>
        </w:numPr>
        <w:tabs>
          <w:tab w:val="left" w:pos="709"/>
        </w:tabs>
        <w:ind w:left="709" w:hanging="425"/>
        <w:jc w:val="both"/>
        <w:rPr>
          <w:sz w:val="22"/>
          <w:szCs w:val="22"/>
        </w:rPr>
      </w:pPr>
      <w:r w:rsidRPr="006546B0">
        <w:rPr>
          <w:sz w:val="22"/>
          <w:szCs w:val="22"/>
        </w:rPr>
        <w:t xml:space="preserve">w przypadku braku możliwości dostarczenia towaru z winy </w:t>
      </w:r>
      <w:r w:rsidRPr="006546B0">
        <w:rPr>
          <w:b/>
          <w:sz w:val="22"/>
          <w:szCs w:val="22"/>
        </w:rPr>
        <w:t xml:space="preserve">Wykonawcy </w:t>
      </w:r>
      <w:r w:rsidRPr="006546B0">
        <w:rPr>
          <w:sz w:val="22"/>
          <w:szCs w:val="22"/>
        </w:rPr>
        <w:t xml:space="preserve">– w wysokości 5 % wartości brutto nie dostarczonego przedmiotu umowy, </w:t>
      </w:r>
    </w:p>
    <w:p w:rsidR="00DB4B27" w:rsidRPr="006546B0" w:rsidRDefault="00DB4B27" w:rsidP="00DB4B27">
      <w:pPr>
        <w:numPr>
          <w:ilvl w:val="2"/>
          <w:numId w:val="6"/>
        </w:numPr>
        <w:tabs>
          <w:tab w:val="left" w:pos="709"/>
        </w:tabs>
        <w:ind w:left="709" w:hanging="425"/>
        <w:jc w:val="both"/>
        <w:rPr>
          <w:sz w:val="22"/>
          <w:szCs w:val="22"/>
        </w:rPr>
      </w:pPr>
      <w:r w:rsidRPr="006546B0">
        <w:rPr>
          <w:sz w:val="22"/>
          <w:szCs w:val="22"/>
        </w:rPr>
        <w:t>za odstąpienie od umowy z przyczyn, za które odpowiada Wykonawca – 10 % wartości brutto niezrealizowanej części umowy.</w:t>
      </w:r>
    </w:p>
    <w:p w:rsidR="00DB4B27" w:rsidRPr="006546B0" w:rsidRDefault="00DB4B27" w:rsidP="00DB4B27">
      <w:pPr>
        <w:numPr>
          <w:ilvl w:val="2"/>
          <w:numId w:val="6"/>
        </w:numPr>
        <w:tabs>
          <w:tab w:val="left" w:pos="709"/>
        </w:tabs>
        <w:ind w:left="709" w:hanging="425"/>
        <w:jc w:val="both"/>
        <w:rPr>
          <w:sz w:val="22"/>
          <w:szCs w:val="22"/>
        </w:rPr>
      </w:pPr>
      <w:r w:rsidRPr="006546B0">
        <w:rPr>
          <w:sz w:val="22"/>
          <w:szCs w:val="22"/>
        </w:rPr>
        <w:t>za zwłokę w usunięciu wad jakościowych stwierdzonych przy odbiorze lub ujawnionych braków ilościowych, w wysokości 0,5% wynagrodzenia brutto partii przedmiotu umowy nie dostarczonego zgodnie z zamówieniem,</w:t>
      </w:r>
      <w:r w:rsidR="00F80E81" w:rsidRPr="006546B0">
        <w:rPr>
          <w:spacing w:val="-14"/>
          <w:w w:val="108"/>
          <w:sz w:val="22"/>
          <w:szCs w:val="22"/>
        </w:rPr>
        <w:t xml:space="preserve"> </w:t>
      </w:r>
      <w:r w:rsidRPr="006546B0">
        <w:rPr>
          <w:sz w:val="22"/>
          <w:szCs w:val="22"/>
        </w:rPr>
        <w:t>za każdy dzień zwłoki, licząc od terminu wyznaczonego na ich usunięcie.</w:t>
      </w:r>
    </w:p>
    <w:p w:rsidR="00DB4B27" w:rsidRPr="006546B0" w:rsidRDefault="00DB4B27" w:rsidP="00DB4B27">
      <w:pPr>
        <w:tabs>
          <w:tab w:val="left" w:pos="345"/>
        </w:tabs>
        <w:ind w:left="284" w:hanging="284"/>
        <w:jc w:val="both"/>
        <w:rPr>
          <w:sz w:val="22"/>
          <w:szCs w:val="22"/>
        </w:rPr>
      </w:pPr>
      <w:r w:rsidRPr="006546B0">
        <w:rPr>
          <w:sz w:val="22"/>
          <w:szCs w:val="22"/>
        </w:rPr>
        <w:t xml:space="preserve">2. Naliczenie przez Zamawiającego kary umownej następuje przez sporządzenie noty księgowej  </w:t>
      </w:r>
      <w:r w:rsidR="00F80E81" w:rsidRPr="006546B0">
        <w:rPr>
          <w:sz w:val="22"/>
          <w:szCs w:val="22"/>
        </w:rPr>
        <w:t>wra</w:t>
      </w:r>
      <w:r w:rsidRPr="006546B0">
        <w:rPr>
          <w:sz w:val="22"/>
          <w:szCs w:val="22"/>
        </w:rPr>
        <w:t>z z pisemnym uzasadnieniem oraz terminem zapłaty.</w:t>
      </w:r>
    </w:p>
    <w:p w:rsidR="00DB4B27" w:rsidRPr="006546B0" w:rsidRDefault="00DB4B27" w:rsidP="00DB4B27">
      <w:pPr>
        <w:tabs>
          <w:tab w:val="left" w:pos="345"/>
        </w:tabs>
        <w:ind w:left="284" w:hanging="284"/>
        <w:jc w:val="both"/>
        <w:rPr>
          <w:sz w:val="22"/>
          <w:szCs w:val="22"/>
        </w:rPr>
      </w:pPr>
      <w:r w:rsidRPr="006546B0">
        <w:rPr>
          <w:sz w:val="22"/>
          <w:szCs w:val="22"/>
        </w:rPr>
        <w:t>3. Postanowienia ust. 1 nie wyłączają możliwości dochodzenia odszkodowania uzupełniającego na zasadach ogólnych, jeżeli wartość powstałej szkody przekroczy wysokość kar umownych.</w:t>
      </w:r>
    </w:p>
    <w:p w:rsidR="00DB4B27" w:rsidRDefault="00DB4B27" w:rsidP="00C5503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6546B0">
        <w:rPr>
          <w:sz w:val="22"/>
          <w:szCs w:val="22"/>
        </w:rPr>
        <w:t>4.</w:t>
      </w:r>
      <w:r w:rsidR="00C5503A">
        <w:rPr>
          <w:sz w:val="22"/>
          <w:szCs w:val="22"/>
        </w:rPr>
        <w:t xml:space="preserve"> </w:t>
      </w:r>
      <w:r w:rsidRPr="006546B0">
        <w:rPr>
          <w:sz w:val="22"/>
          <w:szCs w:val="22"/>
        </w:rPr>
        <w:t>Wykonawca wyraża zgodę na potrącenie ewentualnych kar umownych z należnego mu wynagrodzenia.</w:t>
      </w:r>
    </w:p>
    <w:p w:rsidR="009B68B5" w:rsidRPr="006546B0" w:rsidRDefault="009B68B5" w:rsidP="00C5503A">
      <w:pPr>
        <w:tabs>
          <w:tab w:val="left" w:pos="284"/>
        </w:tabs>
        <w:ind w:left="284" w:hanging="2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5. Łączna suma kar umownych nie może przekroczyć 50% wartości umowy brutto</w:t>
      </w:r>
    </w:p>
    <w:p w:rsidR="009B68B5" w:rsidRDefault="009B68B5" w:rsidP="00DB4B27">
      <w:pPr>
        <w:jc w:val="center"/>
        <w:rPr>
          <w:b/>
          <w:bCs/>
          <w:sz w:val="22"/>
          <w:szCs w:val="22"/>
        </w:rPr>
      </w:pPr>
    </w:p>
    <w:p w:rsidR="00DB4B27" w:rsidRPr="006546B0" w:rsidRDefault="00DB4B27" w:rsidP="00DB4B27">
      <w:pPr>
        <w:jc w:val="center"/>
        <w:rPr>
          <w:sz w:val="22"/>
          <w:szCs w:val="22"/>
          <w:lang w:eastAsia="pl-PL"/>
        </w:rPr>
      </w:pPr>
      <w:r w:rsidRPr="006546B0">
        <w:rPr>
          <w:b/>
          <w:bCs/>
          <w:sz w:val="22"/>
          <w:szCs w:val="22"/>
        </w:rPr>
        <w:t>§10.</w:t>
      </w:r>
    </w:p>
    <w:p w:rsidR="00DB4B27" w:rsidRPr="006546B0" w:rsidRDefault="00DB4B27" w:rsidP="00DB4B27">
      <w:pPr>
        <w:numPr>
          <w:ilvl w:val="0"/>
          <w:numId w:val="13"/>
        </w:numPr>
        <w:suppressAutoHyphens w:val="0"/>
        <w:jc w:val="both"/>
        <w:rPr>
          <w:sz w:val="22"/>
          <w:szCs w:val="22"/>
          <w:lang w:eastAsia="pl-PL"/>
        </w:rPr>
      </w:pPr>
      <w:r w:rsidRPr="006546B0">
        <w:rPr>
          <w:sz w:val="22"/>
          <w:szCs w:val="22"/>
          <w:lang w:eastAsia="pl-PL"/>
        </w:rPr>
        <w:t>W razie zaistnienia istotnej zmiany okoliczności powodującej, że wykonanie umowy</w:t>
      </w:r>
      <w:r w:rsidR="00F80E81" w:rsidRPr="006546B0">
        <w:rPr>
          <w:sz w:val="22"/>
          <w:szCs w:val="22"/>
          <w:lang w:eastAsia="pl-PL"/>
        </w:rPr>
        <w:t xml:space="preserve"> nie leży w interesie Zamawiającego</w:t>
      </w:r>
      <w:r w:rsidRPr="006546B0">
        <w:rPr>
          <w:sz w:val="22"/>
          <w:szCs w:val="22"/>
          <w:lang w:eastAsia="pl-PL"/>
        </w:rPr>
        <w:t xml:space="preserve">, czego nie można było przewidzieć w chwili zawarcia umowy, Zamawiający może odstąpić od umowy w terminie 30 dni od dnia powzięcia wiadomości o tych okolicznościach. </w:t>
      </w:r>
    </w:p>
    <w:p w:rsidR="00DB4B27" w:rsidRPr="006546B0" w:rsidRDefault="00DB4B27" w:rsidP="00DB4B27">
      <w:pPr>
        <w:numPr>
          <w:ilvl w:val="0"/>
          <w:numId w:val="13"/>
        </w:numPr>
        <w:suppressAutoHyphens w:val="0"/>
        <w:jc w:val="both"/>
        <w:rPr>
          <w:bCs/>
          <w:sz w:val="22"/>
          <w:szCs w:val="22"/>
          <w:lang w:eastAsia="pl-PL"/>
        </w:rPr>
      </w:pPr>
      <w:bookmarkStart w:id="1" w:name="mip33168258"/>
      <w:bookmarkEnd w:id="1"/>
      <w:r w:rsidRPr="006546B0">
        <w:rPr>
          <w:sz w:val="22"/>
          <w:szCs w:val="22"/>
          <w:lang w:eastAsia="pl-PL"/>
        </w:rPr>
        <w:t>W przypadku, o którym mowa w ust. 1, Wykonawca może żądać wyłącznie wynagrodzenia należnego   z tytułu wykonania części umowy.</w:t>
      </w:r>
    </w:p>
    <w:p w:rsidR="00DB4B27" w:rsidRPr="006546B0" w:rsidRDefault="00DB4B27" w:rsidP="00DB4B27">
      <w:pPr>
        <w:numPr>
          <w:ilvl w:val="0"/>
          <w:numId w:val="13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6546B0">
        <w:rPr>
          <w:sz w:val="22"/>
          <w:szCs w:val="22"/>
        </w:rPr>
        <w:t>Umowa może zostać rozwiązana przez Zamawiającego bez wypowiedzenia ze skutkiem natychmiastowym, jeżeli:</w:t>
      </w:r>
    </w:p>
    <w:p w:rsidR="00DB4B27" w:rsidRPr="006546B0" w:rsidRDefault="00DB4B27" w:rsidP="00DB4B27">
      <w:pPr>
        <w:numPr>
          <w:ilvl w:val="0"/>
          <w:numId w:val="22"/>
        </w:numPr>
        <w:tabs>
          <w:tab w:val="left" w:pos="360"/>
        </w:tabs>
        <w:overflowPunct w:val="0"/>
        <w:autoSpaceDE w:val="0"/>
        <w:jc w:val="both"/>
        <w:rPr>
          <w:sz w:val="22"/>
          <w:szCs w:val="22"/>
        </w:rPr>
      </w:pPr>
      <w:r w:rsidRPr="006546B0">
        <w:rPr>
          <w:sz w:val="22"/>
          <w:szCs w:val="22"/>
        </w:rPr>
        <w:t>Wykonawca swoje prawa i obowiązki przeniósł na osobę trzecią, nie uzyskawszy na to pisemnej zgody Zamawiającego;</w:t>
      </w:r>
    </w:p>
    <w:p w:rsidR="00DB4B27" w:rsidRPr="006546B0" w:rsidRDefault="00DB4B27" w:rsidP="00DB4B27">
      <w:pPr>
        <w:numPr>
          <w:ilvl w:val="0"/>
          <w:numId w:val="22"/>
        </w:numPr>
        <w:tabs>
          <w:tab w:val="left" w:pos="360"/>
        </w:tabs>
        <w:overflowPunct w:val="0"/>
        <w:autoSpaceDE w:val="0"/>
        <w:jc w:val="both"/>
        <w:rPr>
          <w:sz w:val="22"/>
          <w:szCs w:val="22"/>
        </w:rPr>
      </w:pPr>
      <w:r w:rsidRPr="006546B0">
        <w:rPr>
          <w:sz w:val="22"/>
          <w:szCs w:val="22"/>
        </w:rPr>
        <w:t>Wykonawca narusza inne istotne postanowienia umowy, w tym w szczególności:</w:t>
      </w:r>
    </w:p>
    <w:p w:rsidR="00DB4B27" w:rsidRPr="006546B0" w:rsidRDefault="00DB4B27" w:rsidP="00DB4B27">
      <w:pPr>
        <w:pStyle w:val="Standard"/>
        <w:numPr>
          <w:ilvl w:val="0"/>
          <w:numId w:val="20"/>
        </w:numPr>
        <w:jc w:val="both"/>
        <w:rPr>
          <w:sz w:val="22"/>
          <w:szCs w:val="22"/>
        </w:rPr>
      </w:pPr>
      <w:r w:rsidRPr="006546B0">
        <w:rPr>
          <w:sz w:val="22"/>
          <w:szCs w:val="22"/>
        </w:rPr>
        <w:t>wystąpi dostarczenie towaru z brakami ilościowymi i nieuzupełnienie dostawy w terminie określonym w § 8 ust.3,</w:t>
      </w:r>
    </w:p>
    <w:p w:rsidR="00DB4B27" w:rsidRPr="006546B0" w:rsidRDefault="00DB4B27" w:rsidP="00DB4B27">
      <w:pPr>
        <w:numPr>
          <w:ilvl w:val="0"/>
          <w:numId w:val="20"/>
        </w:numPr>
        <w:overflowPunct w:val="0"/>
        <w:autoSpaceDE w:val="0"/>
        <w:jc w:val="both"/>
        <w:rPr>
          <w:sz w:val="22"/>
          <w:szCs w:val="22"/>
        </w:rPr>
      </w:pPr>
      <w:r w:rsidRPr="006546B0">
        <w:rPr>
          <w:sz w:val="22"/>
          <w:szCs w:val="22"/>
        </w:rPr>
        <w:t>Wykonawca uchyla się od przyjęcia zamówienia w sposób przewidziany niniejszą umowa,</w:t>
      </w:r>
    </w:p>
    <w:p w:rsidR="00DB4B27" w:rsidRPr="006546B0" w:rsidRDefault="00DB4B27" w:rsidP="00DB4B27">
      <w:pPr>
        <w:numPr>
          <w:ilvl w:val="0"/>
          <w:numId w:val="20"/>
        </w:numPr>
        <w:overflowPunct w:val="0"/>
        <w:autoSpaceDE w:val="0"/>
        <w:jc w:val="both"/>
        <w:rPr>
          <w:sz w:val="22"/>
          <w:szCs w:val="22"/>
        </w:rPr>
      </w:pPr>
      <w:r w:rsidRPr="006546B0">
        <w:rPr>
          <w:sz w:val="22"/>
          <w:szCs w:val="22"/>
        </w:rPr>
        <w:t>Wykonawca co najmniej dwukrotnie nie zrealizował zamówień w terminie ustalonym niniejs</w:t>
      </w:r>
      <w:r w:rsidR="00F80E81" w:rsidRPr="006546B0">
        <w:rPr>
          <w:sz w:val="22"/>
          <w:szCs w:val="22"/>
        </w:rPr>
        <w:t>zą umową</w:t>
      </w:r>
    </w:p>
    <w:p w:rsidR="00DB4B27" w:rsidRPr="006546B0" w:rsidRDefault="00DB4B27" w:rsidP="00DB4B27">
      <w:pPr>
        <w:pStyle w:val="NormalnyWeb"/>
        <w:numPr>
          <w:ilvl w:val="0"/>
          <w:numId w:val="21"/>
        </w:numPr>
        <w:spacing w:before="0" w:after="0"/>
        <w:jc w:val="both"/>
        <w:rPr>
          <w:sz w:val="22"/>
          <w:szCs w:val="22"/>
          <w:lang w:eastAsia="pl-PL"/>
        </w:rPr>
      </w:pPr>
      <w:r w:rsidRPr="006546B0">
        <w:rPr>
          <w:sz w:val="22"/>
          <w:szCs w:val="22"/>
        </w:rPr>
        <w:t>Zamawiający</w:t>
      </w:r>
      <w:r w:rsidRPr="006546B0">
        <w:rPr>
          <w:sz w:val="22"/>
          <w:szCs w:val="22"/>
          <w:lang w:eastAsia="pl-PL"/>
        </w:rPr>
        <w:t xml:space="preserve"> zastrzega sobie - w okresie obowiązywania umowy - prawo do odstąpienia od umowy w przypadku, gdy Wykonawca narusza warunki umowy i nie usunie tego naruszenia pomimo wcześniejszego wezwania w terminie wyznaczonym nie krótszym niż 7 dni. Umowne prawo odstąpienia Zamawiający zrealizuje w formie pisemnej z podaniem uzasadnienia w terminie 14 dni licząc od dnia powzięcia wiadomości o okoliczności stanowiącej podstawę odstąpienia od umowy. </w:t>
      </w:r>
    </w:p>
    <w:p w:rsidR="00DB4B27" w:rsidRPr="00A75D05" w:rsidRDefault="00DB4B27" w:rsidP="005E733C">
      <w:pPr>
        <w:pStyle w:val="NormalnyWeb"/>
        <w:numPr>
          <w:ilvl w:val="0"/>
          <w:numId w:val="21"/>
        </w:numPr>
        <w:spacing w:before="0" w:after="0"/>
        <w:jc w:val="both"/>
        <w:rPr>
          <w:sz w:val="22"/>
          <w:szCs w:val="22"/>
        </w:rPr>
      </w:pPr>
      <w:r w:rsidRPr="006546B0">
        <w:rPr>
          <w:sz w:val="22"/>
          <w:szCs w:val="22"/>
        </w:rPr>
        <w:t>Przed rozwiązaniem umowy w całości lub części Zamawiający pisemnie wezwie Wykonawcę do należytego wykonania umowy.</w:t>
      </w:r>
    </w:p>
    <w:p w:rsidR="00DB4B27" w:rsidRPr="006546B0" w:rsidRDefault="00DB4B27" w:rsidP="00DB4B27">
      <w:pPr>
        <w:shd w:val="clear" w:color="auto" w:fill="FFFFFF"/>
        <w:jc w:val="center"/>
        <w:rPr>
          <w:color w:val="000000"/>
          <w:sz w:val="22"/>
          <w:szCs w:val="22"/>
        </w:rPr>
      </w:pPr>
      <w:r w:rsidRPr="006546B0">
        <w:rPr>
          <w:b/>
          <w:bCs/>
          <w:color w:val="000000"/>
          <w:sz w:val="22"/>
          <w:szCs w:val="22"/>
        </w:rPr>
        <w:t>§1</w:t>
      </w:r>
      <w:r w:rsidR="005E733C" w:rsidRPr="006546B0">
        <w:rPr>
          <w:b/>
          <w:bCs/>
          <w:color w:val="000000"/>
          <w:sz w:val="22"/>
          <w:szCs w:val="22"/>
        </w:rPr>
        <w:t>1</w:t>
      </w:r>
      <w:r w:rsidRPr="006546B0">
        <w:rPr>
          <w:b/>
          <w:bCs/>
          <w:color w:val="000000"/>
          <w:sz w:val="22"/>
          <w:szCs w:val="22"/>
        </w:rPr>
        <w:t>.</w:t>
      </w:r>
    </w:p>
    <w:p w:rsidR="00DB4B27" w:rsidRPr="00A75D05" w:rsidRDefault="00DB4B27" w:rsidP="00A75D05">
      <w:pPr>
        <w:pStyle w:val="Indeks"/>
        <w:suppressLineNumbers w:val="0"/>
        <w:tabs>
          <w:tab w:val="left" w:pos="5400"/>
        </w:tabs>
        <w:jc w:val="both"/>
        <w:rPr>
          <w:rFonts w:cs="Times New Roman"/>
          <w:b/>
          <w:bCs/>
          <w:sz w:val="22"/>
          <w:szCs w:val="22"/>
        </w:rPr>
      </w:pPr>
      <w:bookmarkStart w:id="2" w:name="mip35518560"/>
      <w:bookmarkEnd w:id="2"/>
      <w:r w:rsidRPr="006546B0">
        <w:rPr>
          <w:rFonts w:cs="Times New Roman"/>
          <w:color w:val="000000"/>
          <w:sz w:val="22"/>
          <w:szCs w:val="22"/>
        </w:rPr>
        <w:t>Wszelkie zmiany umowy wymagają formy pisemnego aneksu pod rygorem ni</w:t>
      </w:r>
      <w:r w:rsidR="005E733C" w:rsidRPr="006546B0">
        <w:rPr>
          <w:rFonts w:cs="Times New Roman"/>
          <w:color w:val="000000"/>
          <w:sz w:val="22"/>
          <w:szCs w:val="22"/>
        </w:rPr>
        <w:t xml:space="preserve">eważności, z zastrzeżeniem </w:t>
      </w:r>
      <w:r w:rsidRPr="006546B0">
        <w:rPr>
          <w:rFonts w:cs="Times New Roman"/>
          <w:color w:val="000000"/>
          <w:sz w:val="22"/>
          <w:szCs w:val="22"/>
          <w:lang w:bidi="pl-PL"/>
        </w:rPr>
        <w:t xml:space="preserve">zmiany ustawowej stawki podatku od towarów i usług </w:t>
      </w:r>
      <w:r w:rsidRPr="006546B0">
        <w:rPr>
          <w:rFonts w:cs="Times New Roman"/>
          <w:color w:val="000000"/>
          <w:sz w:val="22"/>
          <w:szCs w:val="22"/>
        </w:rPr>
        <w:t>VAT; zmianie ulegną</w:t>
      </w:r>
      <w:r w:rsidR="005E733C" w:rsidRPr="006546B0">
        <w:rPr>
          <w:rFonts w:cs="Times New Roman"/>
          <w:color w:val="000000"/>
          <w:sz w:val="22"/>
          <w:szCs w:val="22"/>
        </w:rPr>
        <w:t xml:space="preserve"> wówczas</w:t>
      </w:r>
      <w:r w:rsidRPr="006546B0">
        <w:rPr>
          <w:rFonts w:cs="Times New Roman"/>
          <w:color w:val="000000"/>
          <w:sz w:val="22"/>
          <w:szCs w:val="22"/>
        </w:rPr>
        <w:t xml:space="preserve"> ceny brutto, ceny netto pozostaną bez zmian. </w:t>
      </w:r>
    </w:p>
    <w:p w:rsidR="00DB4B27" w:rsidRPr="006546B0" w:rsidRDefault="00DB4B27" w:rsidP="00DB4B27">
      <w:pPr>
        <w:pStyle w:val="Stopka"/>
        <w:tabs>
          <w:tab w:val="left" w:pos="708"/>
        </w:tabs>
        <w:spacing w:line="276" w:lineRule="auto"/>
        <w:jc w:val="center"/>
        <w:rPr>
          <w:sz w:val="22"/>
          <w:szCs w:val="22"/>
          <w:lang w:val="pl-PL"/>
        </w:rPr>
      </w:pPr>
      <w:r w:rsidRPr="006546B0">
        <w:rPr>
          <w:b/>
          <w:bCs/>
          <w:sz w:val="22"/>
          <w:szCs w:val="22"/>
        </w:rPr>
        <w:lastRenderedPageBreak/>
        <w:t>§ 1</w:t>
      </w:r>
      <w:r w:rsidR="005E733C" w:rsidRPr="006546B0">
        <w:rPr>
          <w:b/>
          <w:bCs/>
          <w:sz w:val="22"/>
          <w:szCs w:val="22"/>
          <w:lang w:val="pl-PL"/>
        </w:rPr>
        <w:t>2</w:t>
      </w:r>
      <w:r w:rsidRPr="006546B0">
        <w:rPr>
          <w:b/>
          <w:bCs/>
          <w:sz w:val="22"/>
          <w:szCs w:val="22"/>
          <w:lang w:val="pl-PL"/>
        </w:rPr>
        <w:t>.</w:t>
      </w:r>
    </w:p>
    <w:p w:rsidR="00DB4B27" w:rsidRPr="006546B0" w:rsidRDefault="00DB4B27" w:rsidP="00DB4B27">
      <w:pPr>
        <w:pStyle w:val="Stopka"/>
        <w:tabs>
          <w:tab w:val="left" w:pos="708"/>
        </w:tabs>
        <w:jc w:val="both"/>
        <w:rPr>
          <w:sz w:val="22"/>
          <w:szCs w:val="22"/>
          <w:lang w:val="pl-PL"/>
        </w:rPr>
      </w:pPr>
      <w:r w:rsidRPr="006546B0">
        <w:rPr>
          <w:sz w:val="22"/>
          <w:szCs w:val="22"/>
        </w:rPr>
        <w:t>Zamawiający zastrzega sobie, że przeniesienie wierzytelności wynikających z realizacji umowy wymaga jego pisemnej zgody pod rygorem nieważności</w:t>
      </w:r>
      <w:r w:rsidRPr="006546B0">
        <w:rPr>
          <w:sz w:val="22"/>
          <w:szCs w:val="22"/>
          <w:lang w:val="pl-PL"/>
        </w:rPr>
        <w:t>.</w:t>
      </w:r>
    </w:p>
    <w:p w:rsidR="00DB4B27" w:rsidRPr="006546B0" w:rsidRDefault="00DB4B27" w:rsidP="00DB4B27">
      <w:pPr>
        <w:pStyle w:val="Stopka"/>
        <w:tabs>
          <w:tab w:val="left" w:pos="708"/>
        </w:tabs>
        <w:ind w:left="360"/>
        <w:jc w:val="both"/>
        <w:rPr>
          <w:b/>
          <w:bCs/>
          <w:color w:val="000000"/>
          <w:sz w:val="22"/>
          <w:szCs w:val="22"/>
          <w:lang w:val="pl-PL"/>
        </w:rPr>
      </w:pPr>
    </w:p>
    <w:p w:rsidR="00DB4B27" w:rsidRPr="006546B0" w:rsidRDefault="00DB4B27" w:rsidP="00DB4B27">
      <w:pPr>
        <w:pStyle w:val="Stopka"/>
        <w:tabs>
          <w:tab w:val="left" w:pos="708"/>
        </w:tabs>
        <w:jc w:val="center"/>
        <w:rPr>
          <w:sz w:val="22"/>
          <w:szCs w:val="22"/>
        </w:rPr>
      </w:pPr>
      <w:r w:rsidRPr="006546B0">
        <w:rPr>
          <w:b/>
          <w:bCs/>
          <w:sz w:val="22"/>
          <w:szCs w:val="22"/>
        </w:rPr>
        <w:t>§ 1</w:t>
      </w:r>
      <w:r w:rsidR="005E733C" w:rsidRPr="006546B0">
        <w:rPr>
          <w:b/>
          <w:bCs/>
          <w:sz w:val="22"/>
          <w:szCs w:val="22"/>
          <w:lang w:val="pl-PL"/>
        </w:rPr>
        <w:t>3</w:t>
      </w:r>
      <w:r w:rsidRPr="006546B0">
        <w:rPr>
          <w:b/>
          <w:bCs/>
          <w:sz w:val="22"/>
          <w:szCs w:val="22"/>
        </w:rPr>
        <w:t>.</w:t>
      </w:r>
    </w:p>
    <w:p w:rsidR="00DB4B27" w:rsidRPr="00A75D05" w:rsidRDefault="00DB4B27" w:rsidP="00A75D05">
      <w:pPr>
        <w:pStyle w:val="Stopka"/>
        <w:tabs>
          <w:tab w:val="left" w:pos="708"/>
        </w:tabs>
        <w:jc w:val="both"/>
        <w:rPr>
          <w:b/>
          <w:bCs/>
          <w:sz w:val="22"/>
          <w:szCs w:val="22"/>
          <w:lang w:val="pl-PL"/>
        </w:rPr>
      </w:pPr>
      <w:r w:rsidRPr="006546B0">
        <w:rPr>
          <w:sz w:val="22"/>
          <w:szCs w:val="22"/>
        </w:rPr>
        <w:t>Spory powstałe na tle realizacji niniejszej umowy będą rozstrzygane przez sąd powszechny właściwy dla siedziby</w:t>
      </w:r>
      <w:r w:rsidR="005E733C" w:rsidRPr="006546B0">
        <w:rPr>
          <w:sz w:val="22"/>
          <w:szCs w:val="22"/>
          <w:lang w:val="pl-PL"/>
        </w:rPr>
        <w:t xml:space="preserve"> </w:t>
      </w:r>
      <w:r w:rsidRPr="006546B0">
        <w:rPr>
          <w:sz w:val="22"/>
          <w:szCs w:val="22"/>
        </w:rPr>
        <w:t>Zamawiającego.</w:t>
      </w:r>
    </w:p>
    <w:p w:rsidR="00DB4B27" w:rsidRPr="006546B0" w:rsidRDefault="00DB4B27" w:rsidP="00DB4B27">
      <w:pPr>
        <w:pStyle w:val="Stopka"/>
        <w:tabs>
          <w:tab w:val="left" w:pos="708"/>
        </w:tabs>
        <w:jc w:val="center"/>
        <w:rPr>
          <w:sz w:val="22"/>
          <w:szCs w:val="22"/>
        </w:rPr>
      </w:pPr>
      <w:r w:rsidRPr="006546B0">
        <w:rPr>
          <w:b/>
          <w:bCs/>
          <w:sz w:val="22"/>
          <w:szCs w:val="22"/>
        </w:rPr>
        <w:t>§ 1</w:t>
      </w:r>
      <w:r w:rsidR="005E733C" w:rsidRPr="006546B0">
        <w:rPr>
          <w:b/>
          <w:bCs/>
          <w:sz w:val="22"/>
          <w:szCs w:val="22"/>
          <w:lang w:val="pl-PL"/>
        </w:rPr>
        <w:t>4</w:t>
      </w:r>
      <w:r w:rsidRPr="006546B0">
        <w:rPr>
          <w:b/>
          <w:bCs/>
          <w:sz w:val="22"/>
          <w:szCs w:val="22"/>
        </w:rPr>
        <w:t>.</w:t>
      </w:r>
    </w:p>
    <w:p w:rsidR="00DB4B27" w:rsidRPr="006546B0" w:rsidRDefault="00DB4B27" w:rsidP="00DB4B27">
      <w:pPr>
        <w:pStyle w:val="Tekstpodstawowywcity31"/>
        <w:pBdr>
          <w:bottom w:val="none" w:sz="0" w:space="0" w:color="000000"/>
        </w:pBdr>
        <w:tabs>
          <w:tab w:val="left" w:pos="540"/>
        </w:tabs>
        <w:ind w:left="0"/>
        <w:jc w:val="both"/>
        <w:rPr>
          <w:sz w:val="22"/>
          <w:szCs w:val="22"/>
        </w:rPr>
      </w:pPr>
      <w:r w:rsidRPr="006546B0">
        <w:rPr>
          <w:sz w:val="22"/>
          <w:szCs w:val="22"/>
        </w:rPr>
        <w:t>Umowę sporządzono w trzech jednobrzmiących egzemplarzach z czego 2 egzemplarze otrzymuje Zamawiający i 1 egzemplarz otrzymuje Wykonawca.</w:t>
      </w:r>
    </w:p>
    <w:p w:rsidR="00DB4B27" w:rsidRPr="006546B0" w:rsidRDefault="00DB4B27" w:rsidP="00DB4B27">
      <w:pPr>
        <w:pStyle w:val="Stopka"/>
        <w:tabs>
          <w:tab w:val="left" w:pos="708"/>
        </w:tabs>
        <w:jc w:val="both"/>
        <w:rPr>
          <w:sz w:val="22"/>
          <w:szCs w:val="22"/>
        </w:rPr>
      </w:pPr>
    </w:p>
    <w:p w:rsidR="00C5503A" w:rsidRPr="00C5503A" w:rsidRDefault="00C5503A" w:rsidP="00C5503A">
      <w:pPr>
        <w:suppressAutoHyphens w:val="0"/>
        <w:jc w:val="both"/>
        <w:rPr>
          <w:lang w:eastAsia="pl-PL"/>
        </w:rPr>
      </w:pPr>
    </w:p>
    <w:p w:rsidR="00C5503A" w:rsidRDefault="00C5503A" w:rsidP="00C5503A">
      <w:pPr>
        <w:tabs>
          <w:tab w:val="left" w:pos="142"/>
        </w:tabs>
        <w:suppressAutoHyphens w:val="0"/>
        <w:spacing w:line="240" w:lineRule="atLeast"/>
        <w:ind w:left="142" w:hanging="284"/>
        <w:jc w:val="right"/>
        <w:rPr>
          <w:b/>
          <w:sz w:val="22"/>
          <w:szCs w:val="22"/>
          <w:lang w:eastAsia="pl-PL"/>
        </w:rPr>
      </w:pPr>
    </w:p>
    <w:p w:rsidR="00740BD9" w:rsidRDefault="00740BD9" w:rsidP="00C5503A">
      <w:pPr>
        <w:tabs>
          <w:tab w:val="left" w:pos="142"/>
        </w:tabs>
        <w:suppressAutoHyphens w:val="0"/>
        <w:spacing w:line="240" w:lineRule="atLeast"/>
        <w:ind w:left="142" w:hanging="284"/>
        <w:jc w:val="right"/>
        <w:rPr>
          <w:b/>
          <w:sz w:val="22"/>
          <w:szCs w:val="22"/>
          <w:lang w:eastAsia="pl-PL"/>
        </w:rPr>
      </w:pPr>
    </w:p>
    <w:p w:rsidR="00740BD9" w:rsidRDefault="00740BD9" w:rsidP="00740BD9">
      <w:pPr>
        <w:tabs>
          <w:tab w:val="left" w:pos="142"/>
        </w:tabs>
        <w:suppressAutoHyphens w:val="0"/>
        <w:spacing w:line="240" w:lineRule="atLeast"/>
        <w:ind w:left="142" w:hanging="284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                   ZAMAWIAJĄCY                                                       WYKONAWCA</w:t>
      </w:r>
    </w:p>
    <w:p w:rsidR="00740BD9" w:rsidRDefault="00740BD9" w:rsidP="00740BD9">
      <w:pPr>
        <w:tabs>
          <w:tab w:val="left" w:pos="142"/>
        </w:tabs>
        <w:suppressAutoHyphens w:val="0"/>
        <w:spacing w:line="240" w:lineRule="atLeast"/>
        <w:ind w:left="142" w:hanging="284"/>
        <w:rPr>
          <w:b/>
          <w:sz w:val="22"/>
          <w:szCs w:val="22"/>
          <w:lang w:eastAsia="pl-PL"/>
        </w:rPr>
      </w:pPr>
    </w:p>
    <w:p w:rsidR="00740BD9" w:rsidRDefault="00740BD9" w:rsidP="00740BD9">
      <w:pPr>
        <w:tabs>
          <w:tab w:val="left" w:pos="142"/>
        </w:tabs>
        <w:suppressAutoHyphens w:val="0"/>
        <w:spacing w:line="240" w:lineRule="atLeast"/>
        <w:ind w:left="142" w:hanging="284"/>
        <w:rPr>
          <w:b/>
          <w:sz w:val="22"/>
          <w:szCs w:val="22"/>
          <w:lang w:eastAsia="pl-PL"/>
        </w:rPr>
      </w:pPr>
    </w:p>
    <w:p w:rsidR="00740BD9" w:rsidRDefault="00740BD9" w:rsidP="00740BD9">
      <w:pPr>
        <w:tabs>
          <w:tab w:val="left" w:pos="142"/>
        </w:tabs>
        <w:suppressAutoHyphens w:val="0"/>
        <w:spacing w:line="240" w:lineRule="atLeast"/>
        <w:ind w:left="142" w:hanging="284"/>
        <w:rPr>
          <w:b/>
          <w:sz w:val="22"/>
          <w:szCs w:val="22"/>
          <w:lang w:eastAsia="pl-PL"/>
        </w:rPr>
      </w:pPr>
    </w:p>
    <w:p w:rsidR="00740BD9" w:rsidRPr="00C5503A" w:rsidRDefault="00740BD9" w:rsidP="00740BD9">
      <w:pPr>
        <w:tabs>
          <w:tab w:val="left" w:pos="142"/>
        </w:tabs>
        <w:suppressAutoHyphens w:val="0"/>
        <w:spacing w:line="240" w:lineRule="atLeast"/>
        <w:ind w:left="142" w:hanging="284"/>
        <w:rPr>
          <w:sz w:val="18"/>
          <w:szCs w:val="18"/>
          <w:lang w:eastAsia="pl-PL"/>
        </w:rPr>
      </w:pPr>
      <w:r>
        <w:rPr>
          <w:b/>
          <w:sz w:val="22"/>
          <w:szCs w:val="22"/>
          <w:lang w:eastAsia="pl-PL"/>
        </w:rPr>
        <w:t xml:space="preserve">             ………………………….                                              …………………………….</w:t>
      </w:r>
    </w:p>
    <w:p w:rsidR="00DB4B27" w:rsidRPr="006546B0" w:rsidRDefault="00DB4B27" w:rsidP="00DB4B27">
      <w:pPr>
        <w:jc w:val="right"/>
        <w:rPr>
          <w:sz w:val="22"/>
          <w:szCs w:val="22"/>
        </w:rPr>
      </w:pPr>
    </w:p>
    <w:p w:rsidR="00DB4B27" w:rsidRPr="006546B0" w:rsidRDefault="00DB4B27" w:rsidP="00DB4B27">
      <w:pPr>
        <w:jc w:val="right"/>
        <w:rPr>
          <w:sz w:val="22"/>
          <w:szCs w:val="22"/>
        </w:rPr>
      </w:pPr>
    </w:p>
    <w:p w:rsidR="00DB4B27" w:rsidRPr="006546B0" w:rsidRDefault="00DB4B27" w:rsidP="00DB4B27">
      <w:pPr>
        <w:jc w:val="right"/>
        <w:rPr>
          <w:sz w:val="22"/>
          <w:szCs w:val="22"/>
        </w:rPr>
      </w:pPr>
    </w:p>
    <w:p w:rsidR="00DB4B27" w:rsidRPr="006546B0" w:rsidRDefault="00DB4B27" w:rsidP="00DB4B27">
      <w:pPr>
        <w:jc w:val="right"/>
        <w:rPr>
          <w:sz w:val="22"/>
          <w:szCs w:val="22"/>
        </w:rPr>
      </w:pPr>
    </w:p>
    <w:p w:rsidR="00DB4B27" w:rsidRPr="006546B0" w:rsidRDefault="00DB4B27" w:rsidP="00DB4B27">
      <w:pPr>
        <w:jc w:val="right"/>
        <w:rPr>
          <w:sz w:val="22"/>
          <w:szCs w:val="22"/>
        </w:rPr>
      </w:pPr>
    </w:p>
    <w:p w:rsidR="00DB4B27" w:rsidRPr="006546B0" w:rsidRDefault="00DB4B27" w:rsidP="00DB4B27">
      <w:pPr>
        <w:jc w:val="right"/>
        <w:rPr>
          <w:sz w:val="22"/>
          <w:szCs w:val="22"/>
        </w:rPr>
      </w:pPr>
    </w:p>
    <w:p w:rsidR="00DB4B27" w:rsidRPr="006546B0" w:rsidRDefault="00DB4B27" w:rsidP="00DB4B27">
      <w:pPr>
        <w:jc w:val="right"/>
        <w:rPr>
          <w:sz w:val="22"/>
          <w:szCs w:val="22"/>
        </w:rPr>
      </w:pPr>
    </w:p>
    <w:p w:rsidR="00DB4B27" w:rsidRPr="006546B0" w:rsidRDefault="00DB4B27" w:rsidP="00DB4B27">
      <w:pPr>
        <w:jc w:val="right"/>
        <w:rPr>
          <w:sz w:val="22"/>
          <w:szCs w:val="22"/>
        </w:rPr>
      </w:pPr>
    </w:p>
    <w:p w:rsidR="00DB4B27" w:rsidRPr="000C2B40" w:rsidRDefault="00DB4B27" w:rsidP="00DB4B27">
      <w:pPr>
        <w:jc w:val="right"/>
      </w:pPr>
    </w:p>
    <w:p w:rsidR="00DB4B27" w:rsidRDefault="00DB4B27" w:rsidP="00DB4B27">
      <w:pPr>
        <w:jc w:val="right"/>
        <w:rPr>
          <w:sz w:val="16"/>
          <w:szCs w:val="16"/>
        </w:rPr>
      </w:pPr>
    </w:p>
    <w:p w:rsidR="00DB4B27" w:rsidRPr="00DB4B27" w:rsidRDefault="00DB4B27" w:rsidP="00DB4B27"/>
    <w:sectPr w:rsidR="00DB4B27" w:rsidRPr="00DB4B27" w:rsidSect="00740BD9">
      <w:headerReference w:type="default" r:id="rId9"/>
      <w:footerReference w:type="default" r:id="rId10"/>
      <w:pgSz w:w="11906" w:h="16838"/>
      <w:pgMar w:top="-709" w:right="1133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A32" w:rsidRDefault="008B3A32" w:rsidP="00DB4B27">
      <w:r>
        <w:separator/>
      </w:r>
    </w:p>
  </w:endnote>
  <w:endnote w:type="continuationSeparator" w:id="0">
    <w:p w:rsidR="008B3A32" w:rsidRDefault="008B3A32" w:rsidP="00DB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440999"/>
      <w:docPartObj>
        <w:docPartGallery w:val="Page Numbers (Bottom of Page)"/>
        <w:docPartUnique/>
      </w:docPartObj>
    </w:sdtPr>
    <w:sdtEndPr/>
    <w:sdtContent>
      <w:p w:rsidR="00E87964" w:rsidRDefault="00E879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67B" w:rsidRPr="0041067B">
          <w:rPr>
            <w:noProof/>
            <w:lang w:val="pl-PL"/>
          </w:rPr>
          <w:t>1</w:t>
        </w:r>
        <w:r>
          <w:fldChar w:fldCharType="end"/>
        </w:r>
      </w:p>
    </w:sdtContent>
  </w:sdt>
  <w:p w:rsidR="00E87964" w:rsidRDefault="00E879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A32" w:rsidRDefault="008B3A32" w:rsidP="00DB4B27">
      <w:r>
        <w:separator/>
      </w:r>
    </w:p>
  </w:footnote>
  <w:footnote w:type="continuationSeparator" w:id="0">
    <w:p w:rsidR="008B3A32" w:rsidRDefault="008B3A32" w:rsidP="00DB4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27" w:rsidRDefault="00DB4B27" w:rsidP="00DB4B27">
    <w:pPr>
      <w:pStyle w:val="Tekstpodstawowy"/>
      <w:rPr>
        <w:rFonts w:eastAsia="MS Mincho"/>
        <w:color w:val="FF0000"/>
        <w:sz w:val="20"/>
        <w:szCs w:val="20"/>
      </w:rPr>
    </w:pPr>
  </w:p>
  <w:p w:rsidR="00DB4B27" w:rsidRPr="00DB4B27" w:rsidRDefault="00DB4B27" w:rsidP="00DB4B27">
    <w:pPr>
      <w:pStyle w:val="Tekstpodstawow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600"/>
      </w:pPr>
      <w:rPr>
        <w:bCs/>
        <w:spacing w:val="1"/>
        <w:sz w:val="22"/>
        <w:szCs w:val="22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DD92B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pacing w:val="-16"/>
        <w:w w:val="106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pacing w:val="-16"/>
        <w:w w:val="106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spacing w:val="-16"/>
        <w:w w:val="106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pacing w:val="-16"/>
        <w:w w:val="106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spacing w:val="-16"/>
        <w:w w:val="106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  <w:spacing w:val="-16"/>
        <w:w w:val="10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pacing w:val="-16"/>
        <w:w w:val="10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  <w:spacing w:val="-16"/>
        <w:w w:val="106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  <w:spacing w:val="-16"/>
        <w:w w:val="106"/>
        <w:sz w:val="22"/>
        <w:szCs w:val="22"/>
      </w:rPr>
    </w:lvl>
  </w:abstractNum>
  <w:abstractNum w:abstractNumId="5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/>
        <w:sz w:val="22"/>
        <w:szCs w:val="22"/>
      </w:rPr>
    </w:lvl>
  </w:abstractNum>
  <w:abstractNum w:abstractNumId="10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  <w:lang w:eastAsia="pl-PL"/>
      </w:rPr>
    </w:lvl>
  </w:abstractNum>
  <w:abstractNum w:abstractNumId="11">
    <w:nsid w:val="00000012"/>
    <w:multiLevelType w:val="singleLevel"/>
    <w:tmpl w:val="6F9E96CC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</w:abstractNum>
  <w:abstractNum w:abstractNumId="12">
    <w:nsid w:val="04FE2FE9"/>
    <w:multiLevelType w:val="hybridMultilevel"/>
    <w:tmpl w:val="32A8B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735A43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22"/>
        <w:szCs w:val="22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AB32883"/>
    <w:multiLevelType w:val="hybridMultilevel"/>
    <w:tmpl w:val="437C7590"/>
    <w:lvl w:ilvl="0" w:tplc="0166E2C6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233D5B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997BA7"/>
    <w:multiLevelType w:val="hybridMultilevel"/>
    <w:tmpl w:val="97982BD6"/>
    <w:lvl w:ilvl="0" w:tplc="06CAAB8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FA66A7D"/>
    <w:multiLevelType w:val="multilevel"/>
    <w:tmpl w:val="C6B215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2"/>
        <w:szCs w:val="22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>
    <w:nsid w:val="297B0615"/>
    <w:multiLevelType w:val="hybridMultilevel"/>
    <w:tmpl w:val="E94802AE"/>
    <w:lvl w:ilvl="0" w:tplc="4D3450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FB3BB4"/>
    <w:multiLevelType w:val="multilevel"/>
    <w:tmpl w:val="3E709F9C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Cs/>
        <w:sz w:val="22"/>
        <w:szCs w:val="22"/>
        <w:lang w:bidi="pl-P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20">
    <w:nsid w:val="33021A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4831F7E"/>
    <w:multiLevelType w:val="hybridMultilevel"/>
    <w:tmpl w:val="1950749C"/>
    <w:lvl w:ilvl="0" w:tplc="3E4C695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1E5AA5"/>
    <w:multiLevelType w:val="hybridMultilevel"/>
    <w:tmpl w:val="99CCA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F7150"/>
    <w:multiLevelType w:val="hybridMultilevel"/>
    <w:tmpl w:val="9BB4DE56"/>
    <w:lvl w:ilvl="0" w:tplc="32729CDE">
      <w:start w:val="1"/>
      <w:numFmt w:val="lowerLetter"/>
      <w:lvlText w:val="%1)"/>
      <w:lvlJc w:val="left"/>
      <w:pPr>
        <w:ind w:left="186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C859B6"/>
    <w:multiLevelType w:val="hybridMultilevel"/>
    <w:tmpl w:val="DA129C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A3004D5"/>
    <w:multiLevelType w:val="hybridMultilevel"/>
    <w:tmpl w:val="7584D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2607A"/>
    <w:multiLevelType w:val="hybridMultilevel"/>
    <w:tmpl w:val="E53E3E92"/>
    <w:lvl w:ilvl="0" w:tplc="ED34AA4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8216FA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22"/>
        <w:szCs w:val="22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0"/>
  </w:num>
  <w:num w:numId="3">
    <w:abstractNumId w:val="21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4"/>
  </w:num>
  <w:num w:numId="20">
    <w:abstractNumId w:val="19"/>
  </w:num>
  <w:num w:numId="21">
    <w:abstractNumId w:val="16"/>
  </w:num>
  <w:num w:numId="22">
    <w:abstractNumId w:val="12"/>
  </w:num>
  <w:num w:numId="23">
    <w:abstractNumId w:val="13"/>
  </w:num>
  <w:num w:numId="24">
    <w:abstractNumId w:val="18"/>
  </w:num>
  <w:num w:numId="25">
    <w:abstractNumId w:val="20"/>
  </w:num>
  <w:num w:numId="26">
    <w:abstractNumId w:val="24"/>
  </w:num>
  <w:num w:numId="27">
    <w:abstractNumId w:val="27"/>
  </w:num>
  <w:num w:numId="28">
    <w:abstractNumId w:val="1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38"/>
    <w:rsid w:val="00024D04"/>
    <w:rsid w:val="001444C4"/>
    <w:rsid w:val="00180781"/>
    <w:rsid w:val="00194154"/>
    <w:rsid w:val="001A4096"/>
    <w:rsid w:val="001A4F5F"/>
    <w:rsid w:val="002103BD"/>
    <w:rsid w:val="0022159C"/>
    <w:rsid w:val="0022404A"/>
    <w:rsid w:val="002757D1"/>
    <w:rsid w:val="0027622C"/>
    <w:rsid w:val="002B2009"/>
    <w:rsid w:val="002C0D4D"/>
    <w:rsid w:val="00304378"/>
    <w:rsid w:val="0038720E"/>
    <w:rsid w:val="0039633F"/>
    <w:rsid w:val="003F6296"/>
    <w:rsid w:val="00405F4B"/>
    <w:rsid w:val="00406620"/>
    <w:rsid w:val="0041067B"/>
    <w:rsid w:val="00484979"/>
    <w:rsid w:val="004C37FF"/>
    <w:rsid w:val="00533756"/>
    <w:rsid w:val="005A7385"/>
    <w:rsid w:val="005D5166"/>
    <w:rsid w:val="005E733C"/>
    <w:rsid w:val="005F31C5"/>
    <w:rsid w:val="00651C7D"/>
    <w:rsid w:val="006546B0"/>
    <w:rsid w:val="00672707"/>
    <w:rsid w:val="00740BD9"/>
    <w:rsid w:val="00756330"/>
    <w:rsid w:val="00792D2D"/>
    <w:rsid w:val="00850238"/>
    <w:rsid w:val="00856467"/>
    <w:rsid w:val="00857FEB"/>
    <w:rsid w:val="0087125A"/>
    <w:rsid w:val="008A1115"/>
    <w:rsid w:val="008B1A53"/>
    <w:rsid w:val="008B3A32"/>
    <w:rsid w:val="00961ACE"/>
    <w:rsid w:val="009848AC"/>
    <w:rsid w:val="00990464"/>
    <w:rsid w:val="00993185"/>
    <w:rsid w:val="009B3DE7"/>
    <w:rsid w:val="009B68B5"/>
    <w:rsid w:val="009C655B"/>
    <w:rsid w:val="009C7AAE"/>
    <w:rsid w:val="00A540CC"/>
    <w:rsid w:val="00A75D05"/>
    <w:rsid w:val="00A94277"/>
    <w:rsid w:val="00AB6D3E"/>
    <w:rsid w:val="00B241D1"/>
    <w:rsid w:val="00B61F9E"/>
    <w:rsid w:val="00B716EA"/>
    <w:rsid w:val="00B93592"/>
    <w:rsid w:val="00BA48CD"/>
    <w:rsid w:val="00BD6B79"/>
    <w:rsid w:val="00C161EF"/>
    <w:rsid w:val="00C41FBD"/>
    <w:rsid w:val="00C45255"/>
    <w:rsid w:val="00C5503A"/>
    <w:rsid w:val="00C724AC"/>
    <w:rsid w:val="00C86362"/>
    <w:rsid w:val="00CB1B5E"/>
    <w:rsid w:val="00CF68B1"/>
    <w:rsid w:val="00D16F77"/>
    <w:rsid w:val="00D370DE"/>
    <w:rsid w:val="00DB4B27"/>
    <w:rsid w:val="00DC3762"/>
    <w:rsid w:val="00E01B6B"/>
    <w:rsid w:val="00E04D3C"/>
    <w:rsid w:val="00E87964"/>
    <w:rsid w:val="00E950FD"/>
    <w:rsid w:val="00ED534F"/>
    <w:rsid w:val="00F06BA1"/>
    <w:rsid w:val="00F22DEC"/>
    <w:rsid w:val="00F80E81"/>
    <w:rsid w:val="00FA608D"/>
    <w:rsid w:val="00FC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DB4B27"/>
    <w:pPr>
      <w:keepNext/>
      <w:numPr>
        <w:ilvl w:val="1"/>
        <w:numId w:val="2"/>
      </w:numPr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5D5166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B2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DB4B2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eksttreci">
    <w:name w:val="Tekst treści_"/>
    <w:rsid w:val="00DB4B27"/>
    <w:rPr>
      <w:rFonts w:ascii="Calibri" w:hAnsi="Calibri" w:cs="Calibri"/>
      <w:b/>
      <w:bCs/>
      <w:sz w:val="19"/>
      <w:szCs w:val="19"/>
      <w:lang w:bidi="ar-SA"/>
    </w:rPr>
  </w:style>
  <w:style w:type="character" w:styleId="Hipercze">
    <w:name w:val="Hyperlink"/>
    <w:rsid w:val="00DB4B27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DB4B2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B4B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DB4B27"/>
    <w:rPr>
      <w:rFonts w:cs="Tahoma"/>
    </w:rPr>
  </w:style>
  <w:style w:type="paragraph" w:customStyle="1" w:styleId="Indeks">
    <w:name w:val="Indeks"/>
    <w:basedOn w:val="Normalny"/>
    <w:rsid w:val="00DB4B27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Podtytu"/>
    <w:rsid w:val="00DB4B27"/>
    <w:pPr>
      <w:jc w:val="center"/>
    </w:pPr>
    <w:rPr>
      <w:b/>
      <w:bCs/>
    </w:rPr>
  </w:style>
  <w:style w:type="paragraph" w:styleId="Nagwek">
    <w:name w:val="header"/>
    <w:basedOn w:val="Normalny"/>
    <w:next w:val="Tekstpodstawowy"/>
    <w:link w:val="NagwekZnak"/>
    <w:rsid w:val="00DB4B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DB4B27"/>
    <w:rPr>
      <w:rFonts w:ascii="Arial" w:eastAsia="MS Mincho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rsid w:val="00DB4B27"/>
    <w:pPr>
      <w:tabs>
        <w:tab w:val="left" w:pos="630"/>
      </w:tabs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B4B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B4B27"/>
    <w:pPr>
      <w:tabs>
        <w:tab w:val="left" w:pos="1920"/>
      </w:tabs>
      <w:ind w:left="60"/>
    </w:pPr>
  </w:style>
  <w:style w:type="paragraph" w:customStyle="1" w:styleId="Tekstpodstawowywcity31">
    <w:name w:val="Tekst podstawowy wcięty 31"/>
    <w:basedOn w:val="Normalny"/>
    <w:rsid w:val="00DB4B27"/>
    <w:pPr>
      <w:pBdr>
        <w:top w:val="none" w:sz="0" w:space="0" w:color="000000"/>
        <w:left w:val="none" w:sz="0" w:space="0" w:color="000000"/>
        <w:bottom w:val="single" w:sz="4" w:space="31" w:color="000000"/>
        <w:right w:val="none" w:sz="0" w:space="0" w:color="000000"/>
      </w:pBdr>
      <w:ind w:left="960"/>
    </w:pPr>
  </w:style>
  <w:style w:type="paragraph" w:styleId="Stopka">
    <w:name w:val="footer"/>
    <w:basedOn w:val="Normalny"/>
    <w:link w:val="StopkaZnak"/>
    <w:uiPriority w:val="99"/>
    <w:rsid w:val="00DB4B2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B4B2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21">
    <w:name w:val="Tekst podstawowy 21"/>
    <w:basedOn w:val="Normalny"/>
    <w:rsid w:val="00DB4B27"/>
    <w:rPr>
      <w:sz w:val="22"/>
    </w:rPr>
  </w:style>
  <w:style w:type="paragraph" w:customStyle="1" w:styleId="Standard">
    <w:name w:val="Standard"/>
    <w:rsid w:val="00DB4B2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DB4B27"/>
    <w:pPr>
      <w:suppressAutoHyphens w:val="0"/>
      <w:spacing w:before="280" w:after="119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DB4B2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B4B27"/>
    <w:rPr>
      <w:rFonts w:eastAsiaTheme="minorEastAsia"/>
      <w:color w:val="5A5A5A" w:themeColor="text1" w:themeTint="A5"/>
      <w:spacing w:val="15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25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4Znak">
    <w:name w:val="Nagłówek 4 Znak"/>
    <w:basedOn w:val="Domylnaczcionkaakapitu"/>
    <w:link w:val="Nagwek4"/>
    <w:rsid w:val="005D516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FR1">
    <w:name w:val="FR1"/>
    <w:rsid w:val="005D5166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Arial" w:eastAsia="Times New Roman" w:hAnsi="Arial" w:cs="Arial"/>
      <w:b/>
      <w:bCs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DB4B27"/>
    <w:pPr>
      <w:keepNext/>
      <w:numPr>
        <w:ilvl w:val="1"/>
        <w:numId w:val="2"/>
      </w:numPr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5D5166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B2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DB4B2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eksttreci">
    <w:name w:val="Tekst treści_"/>
    <w:rsid w:val="00DB4B27"/>
    <w:rPr>
      <w:rFonts w:ascii="Calibri" w:hAnsi="Calibri" w:cs="Calibri"/>
      <w:b/>
      <w:bCs/>
      <w:sz w:val="19"/>
      <w:szCs w:val="19"/>
      <w:lang w:bidi="ar-SA"/>
    </w:rPr>
  </w:style>
  <w:style w:type="character" w:styleId="Hipercze">
    <w:name w:val="Hyperlink"/>
    <w:rsid w:val="00DB4B27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DB4B2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B4B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DB4B27"/>
    <w:rPr>
      <w:rFonts w:cs="Tahoma"/>
    </w:rPr>
  </w:style>
  <w:style w:type="paragraph" w:customStyle="1" w:styleId="Indeks">
    <w:name w:val="Indeks"/>
    <w:basedOn w:val="Normalny"/>
    <w:rsid w:val="00DB4B27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Podtytu"/>
    <w:rsid w:val="00DB4B27"/>
    <w:pPr>
      <w:jc w:val="center"/>
    </w:pPr>
    <w:rPr>
      <w:b/>
      <w:bCs/>
    </w:rPr>
  </w:style>
  <w:style w:type="paragraph" w:styleId="Nagwek">
    <w:name w:val="header"/>
    <w:basedOn w:val="Normalny"/>
    <w:next w:val="Tekstpodstawowy"/>
    <w:link w:val="NagwekZnak"/>
    <w:rsid w:val="00DB4B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DB4B27"/>
    <w:rPr>
      <w:rFonts w:ascii="Arial" w:eastAsia="MS Mincho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rsid w:val="00DB4B27"/>
    <w:pPr>
      <w:tabs>
        <w:tab w:val="left" w:pos="630"/>
      </w:tabs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B4B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B4B27"/>
    <w:pPr>
      <w:tabs>
        <w:tab w:val="left" w:pos="1920"/>
      </w:tabs>
      <w:ind w:left="60"/>
    </w:pPr>
  </w:style>
  <w:style w:type="paragraph" w:customStyle="1" w:styleId="Tekstpodstawowywcity31">
    <w:name w:val="Tekst podstawowy wcięty 31"/>
    <w:basedOn w:val="Normalny"/>
    <w:rsid w:val="00DB4B27"/>
    <w:pPr>
      <w:pBdr>
        <w:top w:val="none" w:sz="0" w:space="0" w:color="000000"/>
        <w:left w:val="none" w:sz="0" w:space="0" w:color="000000"/>
        <w:bottom w:val="single" w:sz="4" w:space="31" w:color="000000"/>
        <w:right w:val="none" w:sz="0" w:space="0" w:color="000000"/>
      </w:pBdr>
      <w:ind w:left="960"/>
    </w:pPr>
  </w:style>
  <w:style w:type="paragraph" w:styleId="Stopka">
    <w:name w:val="footer"/>
    <w:basedOn w:val="Normalny"/>
    <w:link w:val="StopkaZnak"/>
    <w:uiPriority w:val="99"/>
    <w:rsid w:val="00DB4B2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B4B2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21">
    <w:name w:val="Tekst podstawowy 21"/>
    <w:basedOn w:val="Normalny"/>
    <w:rsid w:val="00DB4B27"/>
    <w:rPr>
      <w:sz w:val="22"/>
    </w:rPr>
  </w:style>
  <w:style w:type="paragraph" w:customStyle="1" w:styleId="Standard">
    <w:name w:val="Standard"/>
    <w:rsid w:val="00DB4B2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DB4B27"/>
    <w:pPr>
      <w:suppressAutoHyphens w:val="0"/>
      <w:spacing w:before="280" w:after="119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DB4B2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B4B27"/>
    <w:rPr>
      <w:rFonts w:eastAsiaTheme="minorEastAsia"/>
      <w:color w:val="5A5A5A" w:themeColor="text1" w:themeTint="A5"/>
      <w:spacing w:val="15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25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4Znak">
    <w:name w:val="Nagłówek 4 Znak"/>
    <w:basedOn w:val="Domylnaczcionkaakapitu"/>
    <w:link w:val="Nagwek4"/>
    <w:rsid w:val="005D516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FR1">
    <w:name w:val="FR1"/>
    <w:rsid w:val="005D5166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Arial" w:eastAsia="Times New Roman" w:hAnsi="Arial" w:cs="Arial"/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6EE6B-2165-4CCB-B597-F0B06C8B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1665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Rosiak</dc:creator>
  <cp:lastModifiedBy>Użytkownik</cp:lastModifiedBy>
  <cp:revision>23</cp:revision>
  <cp:lastPrinted>2021-11-18T06:28:00Z</cp:lastPrinted>
  <dcterms:created xsi:type="dcterms:W3CDTF">2020-12-21T10:24:00Z</dcterms:created>
  <dcterms:modified xsi:type="dcterms:W3CDTF">2021-11-18T06:28:00Z</dcterms:modified>
</cp:coreProperties>
</file>